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B" w:rsidRPr="007B0F0A" w:rsidRDefault="004D6CBB" w:rsidP="004D6CBB">
      <w:pPr>
        <w:jc w:val="center"/>
        <w:rPr>
          <w:rFonts w:ascii="Californian FB" w:hAnsi="Californian FB"/>
          <w:spacing w:val="19"/>
          <w:sz w:val="40"/>
          <w:szCs w:val="40"/>
        </w:rPr>
      </w:pPr>
      <w:bookmarkStart w:id="0" w:name="_GoBack"/>
      <w:bookmarkEnd w:id="0"/>
      <w:r w:rsidRPr="007B0F0A">
        <w:rPr>
          <w:rFonts w:ascii="Californian FB" w:hAnsi="Californian FB"/>
          <w:spacing w:val="4"/>
          <w:sz w:val="40"/>
          <w:szCs w:val="40"/>
        </w:rPr>
        <w:t>G</w:t>
      </w:r>
      <w:r w:rsidRPr="007B0F0A">
        <w:rPr>
          <w:rFonts w:ascii="Californian FB" w:hAnsi="Californian FB"/>
          <w:spacing w:val="-2"/>
          <w:sz w:val="40"/>
          <w:szCs w:val="40"/>
        </w:rPr>
        <w:t>u</w:t>
      </w:r>
      <w:r w:rsidRPr="007B0F0A">
        <w:rPr>
          <w:rFonts w:ascii="Californian FB" w:hAnsi="Californian FB"/>
          <w:spacing w:val="7"/>
          <w:sz w:val="40"/>
          <w:szCs w:val="40"/>
        </w:rPr>
        <w:t>i</w:t>
      </w:r>
      <w:r w:rsidRPr="007B0F0A">
        <w:rPr>
          <w:rFonts w:ascii="Californian FB" w:hAnsi="Californian FB"/>
          <w:spacing w:val="-2"/>
          <w:sz w:val="40"/>
          <w:szCs w:val="40"/>
        </w:rPr>
        <w:t>d</w:t>
      </w:r>
      <w:r w:rsidRPr="007B0F0A">
        <w:rPr>
          <w:rFonts w:ascii="Californian FB" w:hAnsi="Californian FB"/>
          <w:sz w:val="40"/>
          <w:szCs w:val="40"/>
        </w:rPr>
        <w:t>e</w:t>
      </w:r>
      <w:r w:rsidRPr="007B0F0A">
        <w:rPr>
          <w:rFonts w:ascii="Californian FB" w:hAnsi="Californian FB"/>
          <w:spacing w:val="-1"/>
          <w:sz w:val="40"/>
          <w:szCs w:val="40"/>
        </w:rPr>
        <w:t>l</w:t>
      </w:r>
      <w:r w:rsidRPr="007B0F0A">
        <w:rPr>
          <w:rFonts w:ascii="Californian FB" w:hAnsi="Californian FB"/>
          <w:spacing w:val="7"/>
          <w:sz w:val="40"/>
          <w:szCs w:val="40"/>
        </w:rPr>
        <w:t>i</w:t>
      </w:r>
      <w:r w:rsidRPr="007B0F0A">
        <w:rPr>
          <w:rFonts w:ascii="Californian FB" w:hAnsi="Californian FB"/>
          <w:spacing w:val="-2"/>
          <w:sz w:val="40"/>
          <w:szCs w:val="40"/>
        </w:rPr>
        <w:t>n</w:t>
      </w:r>
      <w:r w:rsidRPr="007B0F0A">
        <w:rPr>
          <w:rFonts w:ascii="Californian FB" w:hAnsi="Californian FB"/>
          <w:spacing w:val="5"/>
          <w:sz w:val="40"/>
          <w:szCs w:val="40"/>
        </w:rPr>
        <w:t>e</w:t>
      </w:r>
      <w:r w:rsidRPr="007B0F0A">
        <w:rPr>
          <w:rFonts w:ascii="Californian FB" w:hAnsi="Californian FB"/>
          <w:sz w:val="40"/>
          <w:szCs w:val="40"/>
        </w:rPr>
        <w:t>s</w:t>
      </w:r>
      <w:r w:rsidRPr="007B0F0A">
        <w:rPr>
          <w:rFonts w:ascii="Californian FB" w:hAnsi="Californian FB"/>
          <w:spacing w:val="30"/>
          <w:sz w:val="40"/>
          <w:szCs w:val="40"/>
        </w:rPr>
        <w:t xml:space="preserve"> </w:t>
      </w:r>
      <w:r w:rsidRPr="007B0F0A">
        <w:rPr>
          <w:rFonts w:ascii="Californian FB" w:hAnsi="Californian FB"/>
          <w:w w:val="92"/>
          <w:sz w:val="40"/>
          <w:szCs w:val="40"/>
        </w:rPr>
        <w:t>f</w:t>
      </w:r>
      <w:r w:rsidRPr="007B0F0A">
        <w:rPr>
          <w:rFonts w:ascii="Californian FB" w:hAnsi="Californian FB"/>
          <w:spacing w:val="-2"/>
          <w:w w:val="92"/>
          <w:sz w:val="40"/>
          <w:szCs w:val="40"/>
        </w:rPr>
        <w:t>o</w:t>
      </w:r>
      <w:r w:rsidRPr="007B0F0A">
        <w:rPr>
          <w:rFonts w:ascii="Californian FB" w:hAnsi="Californian FB"/>
          <w:w w:val="92"/>
          <w:sz w:val="40"/>
          <w:szCs w:val="40"/>
        </w:rPr>
        <w:t>r</w:t>
      </w:r>
      <w:r w:rsidRPr="007B0F0A">
        <w:rPr>
          <w:rFonts w:ascii="Californian FB" w:hAnsi="Californian FB"/>
          <w:sz w:val="40"/>
          <w:szCs w:val="40"/>
        </w:rPr>
        <w:t xml:space="preserve"> </w:t>
      </w:r>
      <w:r w:rsidR="00F575D1" w:rsidRPr="007B0F0A">
        <w:rPr>
          <w:rFonts w:ascii="Californian FB" w:hAnsi="Californian FB"/>
          <w:sz w:val="40"/>
          <w:szCs w:val="40"/>
        </w:rPr>
        <w:t>H</w:t>
      </w:r>
      <w:r w:rsidR="00F575D1" w:rsidRPr="007B0F0A">
        <w:rPr>
          <w:rFonts w:ascii="Californian FB" w:hAnsi="Californian FB"/>
          <w:spacing w:val="2"/>
          <w:sz w:val="40"/>
          <w:szCs w:val="40"/>
        </w:rPr>
        <w:t>i</w:t>
      </w:r>
      <w:r w:rsidR="00F575D1" w:rsidRPr="007B0F0A">
        <w:rPr>
          <w:rFonts w:ascii="Californian FB" w:hAnsi="Californian FB"/>
          <w:spacing w:val="1"/>
          <w:sz w:val="40"/>
          <w:szCs w:val="40"/>
        </w:rPr>
        <w:t>g</w:t>
      </w:r>
      <w:r w:rsidR="00F575D1" w:rsidRPr="007B0F0A">
        <w:rPr>
          <w:rFonts w:ascii="Californian FB" w:hAnsi="Californian FB"/>
          <w:sz w:val="40"/>
          <w:szCs w:val="40"/>
        </w:rPr>
        <w:t>h</w:t>
      </w:r>
      <w:r w:rsidR="00F575D1" w:rsidRPr="007B0F0A">
        <w:rPr>
          <w:rFonts w:ascii="Californian FB" w:hAnsi="Californian FB"/>
          <w:spacing w:val="55"/>
          <w:sz w:val="40"/>
          <w:szCs w:val="40"/>
        </w:rPr>
        <w:t xml:space="preserve"> </w:t>
      </w:r>
      <w:r w:rsidR="00F575D1" w:rsidRPr="007B0F0A">
        <w:rPr>
          <w:rFonts w:ascii="Californian FB" w:hAnsi="Californian FB"/>
          <w:spacing w:val="2"/>
          <w:sz w:val="40"/>
          <w:szCs w:val="40"/>
        </w:rPr>
        <w:t>S</w:t>
      </w:r>
      <w:r w:rsidR="00F575D1" w:rsidRPr="007B0F0A">
        <w:rPr>
          <w:rFonts w:ascii="Californian FB" w:hAnsi="Californian FB"/>
          <w:spacing w:val="5"/>
          <w:sz w:val="40"/>
          <w:szCs w:val="40"/>
        </w:rPr>
        <w:t>c</w:t>
      </w:r>
      <w:r w:rsidR="00F575D1" w:rsidRPr="007B0F0A">
        <w:rPr>
          <w:rFonts w:ascii="Californian FB" w:hAnsi="Californian FB"/>
          <w:spacing w:val="-2"/>
          <w:sz w:val="40"/>
          <w:szCs w:val="40"/>
        </w:rPr>
        <w:t>h</w:t>
      </w:r>
      <w:r w:rsidR="00F575D1" w:rsidRPr="007B0F0A">
        <w:rPr>
          <w:rFonts w:ascii="Californian FB" w:hAnsi="Californian FB"/>
          <w:spacing w:val="3"/>
          <w:sz w:val="40"/>
          <w:szCs w:val="40"/>
        </w:rPr>
        <w:t>o</w:t>
      </w:r>
      <w:r w:rsidR="00F575D1" w:rsidRPr="007B0F0A">
        <w:rPr>
          <w:rFonts w:ascii="Californian FB" w:hAnsi="Californian FB"/>
          <w:spacing w:val="-2"/>
          <w:sz w:val="40"/>
          <w:szCs w:val="40"/>
        </w:rPr>
        <w:t>o</w:t>
      </w:r>
      <w:r w:rsidR="00F575D1" w:rsidRPr="007B0F0A">
        <w:rPr>
          <w:rFonts w:ascii="Californian FB" w:hAnsi="Californian FB"/>
          <w:sz w:val="40"/>
          <w:szCs w:val="40"/>
        </w:rPr>
        <w:t>l</w:t>
      </w:r>
    </w:p>
    <w:p w:rsidR="00612C77" w:rsidRPr="007B0F0A" w:rsidRDefault="00F575D1" w:rsidP="004D6CBB">
      <w:pPr>
        <w:jc w:val="center"/>
        <w:rPr>
          <w:rFonts w:ascii="Californian FB" w:hAnsi="Californian FB"/>
          <w:sz w:val="40"/>
          <w:szCs w:val="40"/>
        </w:rPr>
      </w:pPr>
      <w:r w:rsidRPr="007B0F0A">
        <w:rPr>
          <w:rFonts w:ascii="Californian FB" w:hAnsi="Californian FB"/>
          <w:spacing w:val="6"/>
          <w:w w:val="95"/>
          <w:sz w:val="40"/>
          <w:szCs w:val="40"/>
        </w:rPr>
        <w:t>C</w:t>
      </w:r>
      <w:r w:rsidRPr="007B0F0A">
        <w:rPr>
          <w:rFonts w:ascii="Californian FB" w:hAnsi="Californian FB"/>
          <w:spacing w:val="3"/>
          <w:w w:val="106"/>
          <w:sz w:val="40"/>
          <w:szCs w:val="40"/>
        </w:rPr>
        <w:t>o</w:t>
      </w:r>
      <w:r w:rsidRPr="007B0F0A">
        <w:rPr>
          <w:rFonts w:ascii="Californian FB" w:hAnsi="Californian FB"/>
          <w:spacing w:val="-2"/>
          <w:w w:val="101"/>
          <w:sz w:val="40"/>
          <w:szCs w:val="40"/>
        </w:rPr>
        <w:t>u</w:t>
      </w:r>
      <w:r w:rsidRPr="007B0F0A">
        <w:rPr>
          <w:rFonts w:ascii="Californian FB" w:hAnsi="Californian FB"/>
          <w:spacing w:val="6"/>
          <w:w w:val="79"/>
          <w:sz w:val="40"/>
          <w:szCs w:val="40"/>
        </w:rPr>
        <w:t>r</w:t>
      </w:r>
      <w:r w:rsidRPr="007B0F0A">
        <w:rPr>
          <w:rFonts w:ascii="Californian FB" w:hAnsi="Californian FB"/>
          <w:spacing w:val="-3"/>
          <w:w w:val="109"/>
          <w:sz w:val="40"/>
          <w:szCs w:val="40"/>
        </w:rPr>
        <w:t>s</w:t>
      </w:r>
      <w:r w:rsidRPr="007B0F0A">
        <w:rPr>
          <w:rFonts w:ascii="Californian FB" w:hAnsi="Californian FB"/>
          <w:w w:val="108"/>
          <w:sz w:val="40"/>
          <w:szCs w:val="40"/>
        </w:rPr>
        <w:t>e</w:t>
      </w:r>
      <w:r w:rsidR="004D6CBB" w:rsidRPr="007B0F0A">
        <w:rPr>
          <w:rFonts w:ascii="Californian FB" w:hAnsi="Californian FB"/>
          <w:spacing w:val="4"/>
          <w:sz w:val="40"/>
          <w:szCs w:val="40"/>
        </w:rPr>
        <w:t xml:space="preserve"> </w:t>
      </w:r>
      <w:r w:rsidRPr="007B0F0A">
        <w:rPr>
          <w:rFonts w:ascii="Californian FB" w:hAnsi="Californian FB"/>
          <w:spacing w:val="2"/>
          <w:sz w:val="40"/>
          <w:szCs w:val="40"/>
        </w:rPr>
        <w:t>P</w:t>
      </w:r>
      <w:r w:rsidRPr="007B0F0A">
        <w:rPr>
          <w:rFonts w:ascii="Californian FB" w:hAnsi="Californian FB"/>
          <w:spacing w:val="-1"/>
          <w:sz w:val="40"/>
          <w:szCs w:val="40"/>
        </w:rPr>
        <w:t>l</w:t>
      </w:r>
      <w:r w:rsidRPr="007B0F0A">
        <w:rPr>
          <w:rFonts w:ascii="Californian FB" w:hAnsi="Californian FB"/>
          <w:spacing w:val="2"/>
          <w:sz w:val="40"/>
          <w:szCs w:val="40"/>
        </w:rPr>
        <w:t>a</w:t>
      </w:r>
      <w:r w:rsidRPr="007B0F0A">
        <w:rPr>
          <w:rFonts w:ascii="Californian FB" w:hAnsi="Californian FB"/>
          <w:sz w:val="40"/>
          <w:szCs w:val="40"/>
        </w:rPr>
        <w:t>ce</w:t>
      </w:r>
      <w:r w:rsidRPr="007B0F0A">
        <w:rPr>
          <w:rFonts w:ascii="Californian FB" w:hAnsi="Californian FB"/>
          <w:spacing w:val="6"/>
          <w:sz w:val="40"/>
          <w:szCs w:val="40"/>
        </w:rPr>
        <w:t>m</w:t>
      </w:r>
      <w:r w:rsidRPr="007B0F0A">
        <w:rPr>
          <w:rFonts w:ascii="Californian FB" w:hAnsi="Californian FB"/>
          <w:sz w:val="40"/>
          <w:szCs w:val="40"/>
        </w:rPr>
        <w:t>e</w:t>
      </w:r>
      <w:r w:rsidRPr="007B0F0A">
        <w:rPr>
          <w:rFonts w:ascii="Californian FB" w:hAnsi="Californian FB"/>
          <w:spacing w:val="-2"/>
          <w:sz w:val="40"/>
          <w:szCs w:val="40"/>
        </w:rPr>
        <w:t>n</w:t>
      </w:r>
      <w:r w:rsidRPr="007B0F0A">
        <w:rPr>
          <w:rFonts w:ascii="Californian FB" w:hAnsi="Californian FB"/>
          <w:sz w:val="40"/>
          <w:szCs w:val="40"/>
        </w:rPr>
        <w:t>t</w:t>
      </w:r>
      <w:r w:rsidRPr="007B0F0A">
        <w:rPr>
          <w:rFonts w:ascii="Californian FB" w:hAnsi="Californian FB"/>
          <w:spacing w:val="39"/>
          <w:sz w:val="40"/>
          <w:szCs w:val="40"/>
        </w:rPr>
        <w:t xml:space="preserve"> </w:t>
      </w:r>
      <w:r w:rsidRPr="007B0F0A">
        <w:rPr>
          <w:rFonts w:ascii="Californian FB" w:hAnsi="Californian FB"/>
          <w:spacing w:val="5"/>
          <w:w w:val="98"/>
          <w:sz w:val="40"/>
          <w:szCs w:val="40"/>
        </w:rPr>
        <w:t>R</w:t>
      </w:r>
      <w:r w:rsidRPr="007B0F0A">
        <w:rPr>
          <w:rFonts w:ascii="Californian FB" w:hAnsi="Californian FB"/>
          <w:spacing w:val="5"/>
          <w:w w:val="108"/>
          <w:sz w:val="40"/>
          <w:szCs w:val="40"/>
        </w:rPr>
        <w:t>e</w:t>
      </w:r>
      <w:r w:rsidRPr="007B0F0A">
        <w:rPr>
          <w:rFonts w:ascii="Californian FB" w:hAnsi="Californian FB"/>
          <w:spacing w:val="-1"/>
          <w:w w:val="93"/>
          <w:sz w:val="40"/>
          <w:szCs w:val="40"/>
        </w:rPr>
        <w:t>v</w:t>
      </w:r>
      <w:r w:rsidRPr="007B0F0A">
        <w:rPr>
          <w:rFonts w:ascii="Californian FB" w:hAnsi="Californian FB"/>
          <w:spacing w:val="2"/>
          <w:w w:val="103"/>
          <w:sz w:val="40"/>
          <w:szCs w:val="40"/>
        </w:rPr>
        <w:t>i</w:t>
      </w:r>
      <w:r w:rsidRPr="007B0F0A">
        <w:rPr>
          <w:rFonts w:ascii="Californian FB" w:hAnsi="Californian FB"/>
          <w:w w:val="108"/>
          <w:sz w:val="40"/>
          <w:szCs w:val="40"/>
        </w:rPr>
        <w:t>e</w:t>
      </w:r>
      <w:r w:rsidRPr="007B0F0A">
        <w:rPr>
          <w:rFonts w:ascii="Californian FB" w:hAnsi="Californian FB"/>
          <w:sz w:val="40"/>
          <w:szCs w:val="40"/>
        </w:rPr>
        <w:t>w</w:t>
      </w:r>
    </w:p>
    <w:p w:rsidR="004D6CBB" w:rsidRPr="007B0F0A" w:rsidRDefault="004D6CBB" w:rsidP="004D6CBB">
      <w:pPr>
        <w:rPr>
          <w:rFonts w:ascii="Californian FB" w:hAnsi="Californian FB"/>
          <w:spacing w:val="1"/>
          <w:sz w:val="28"/>
          <w:szCs w:val="28"/>
        </w:rPr>
      </w:pPr>
    </w:p>
    <w:p w:rsidR="00612C77" w:rsidRPr="007B0F0A" w:rsidRDefault="00F575D1" w:rsidP="004D6CBB">
      <w:pPr>
        <w:pStyle w:val="NoSpacing"/>
        <w:rPr>
          <w:rFonts w:ascii="Californian FB" w:hAnsi="Californian FB"/>
          <w:sz w:val="28"/>
          <w:szCs w:val="28"/>
        </w:rPr>
      </w:pPr>
      <w:r w:rsidRPr="007B0F0A">
        <w:rPr>
          <w:rFonts w:ascii="Californian FB" w:hAnsi="Californian FB"/>
          <w:spacing w:val="1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he</w:t>
      </w:r>
      <w:r w:rsidRPr="007B0F0A">
        <w:rPr>
          <w:rFonts w:ascii="Californian FB" w:hAnsi="Californian FB"/>
          <w:spacing w:val="39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4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2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P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l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a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ce</w:t>
      </w:r>
      <w:r w:rsidRPr="007B0F0A">
        <w:rPr>
          <w:rFonts w:ascii="Californian FB" w:hAnsi="Californian FB"/>
          <w:w w:val="94"/>
          <w:sz w:val="28"/>
          <w:szCs w:val="28"/>
        </w:rPr>
        <w:t>m</w:t>
      </w:r>
      <w:r w:rsidRPr="007B0F0A">
        <w:rPr>
          <w:rFonts w:ascii="Californian FB" w:hAnsi="Californian FB"/>
          <w:spacing w:val="-4"/>
          <w:w w:val="94"/>
          <w:sz w:val="28"/>
          <w:szCs w:val="28"/>
        </w:rPr>
        <w:t>e</w:t>
      </w:r>
      <w:r w:rsidRPr="007B0F0A">
        <w:rPr>
          <w:rFonts w:ascii="Californian FB" w:hAnsi="Californian FB"/>
          <w:w w:val="94"/>
          <w:sz w:val="28"/>
          <w:szCs w:val="28"/>
        </w:rPr>
        <w:t xml:space="preserve">nt 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vi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w w:val="94"/>
          <w:sz w:val="28"/>
          <w:szCs w:val="28"/>
        </w:rPr>
        <w:t>w</w:t>
      </w:r>
      <w:r w:rsidRPr="007B0F0A">
        <w:rPr>
          <w:rFonts w:ascii="Californian FB" w:hAnsi="Californian FB"/>
          <w:spacing w:val="30"/>
          <w:w w:val="94"/>
          <w:sz w:val="28"/>
          <w:szCs w:val="28"/>
        </w:rPr>
        <w:t xml:space="preserve"> </w:t>
      </w:r>
      <w:r w:rsidR="00B97585">
        <w:rPr>
          <w:rFonts w:ascii="Californian FB" w:hAnsi="Californian FB"/>
          <w:spacing w:val="30"/>
          <w:w w:val="94"/>
          <w:sz w:val="28"/>
          <w:szCs w:val="28"/>
        </w:rPr>
        <w:t>(CPR</w:t>
      </w:r>
      <w:r w:rsidR="004D6CBB" w:rsidRPr="007B0F0A">
        <w:rPr>
          <w:rFonts w:ascii="Californian FB" w:hAnsi="Californian FB"/>
          <w:spacing w:val="30"/>
          <w:w w:val="94"/>
          <w:sz w:val="28"/>
          <w:szCs w:val="28"/>
        </w:rPr>
        <w:t xml:space="preserve">) </w:t>
      </w:r>
      <w:r w:rsidRPr="007B0F0A">
        <w:rPr>
          <w:rFonts w:ascii="Californian FB" w:hAnsi="Californian FB"/>
          <w:spacing w:val="-1"/>
          <w:sz w:val="28"/>
          <w:szCs w:val="28"/>
        </w:rPr>
        <w:t>f</w:t>
      </w:r>
      <w:r w:rsidRPr="007B0F0A">
        <w:rPr>
          <w:rFonts w:ascii="Californian FB" w:hAnsi="Californian FB"/>
          <w:sz w:val="28"/>
          <w:szCs w:val="28"/>
        </w:rPr>
        <w:t>orm</w:t>
      </w:r>
      <w:r w:rsidRPr="007B0F0A">
        <w:rPr>
          <w:rFonts w:ascii="Californian FB" w:hAnsi="Californian FB"/>
          <w:spacing w:val="38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w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s</w:t>
      </w:r>
      <w:r w:rsidRPr="007B0F0A">
        <w:rPr>
          <w:rFonts w:ascii="Californian FB" w:hAnsi="Californian FB"/>
          <w:spacing w:val="1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18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to</w:t>
      </w:r>
      <w:r w:rsidRPr="007B0F0A">
        <w:rPr>
          <w:rFonts w:ascii="Californian FB" w:hAnsi="Californian FB"/>
          <w:spacing w:val="5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0"/>
          <w:sz w:val="28"/>
          <w:szCs w:val="28"/>
        </w:rPr>
        <w:t>giv</w:t>
      </w:r>
      <w:r w:rsidRPr="007B0F0A">
        <w:rPr>
          <w:rFonts w:ascii="Californian FB" w:hAnsi="Californian FB"/>
          <w:w w:val="90"/>
          <w:sz w:val="28"/>
          <w:szCs w:val="28"/>
        </w:rPr>
        <w:t>e</w:t>
      </w:r>
      <w:r w:rsidRPr="007B0F0A">
        <w:rPr>
          <w:rFonts w:ascii="Californian FB" w:hAnsi="Californian FB"/>
          <w:spacing w:val="50"/>
          <w:w w:val="90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p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4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nts</w:t>
      </w:r>
      <w:r w:rsidRPr="007B0F0A">
        <w:rPr>
          <w:rFonts w:ascii="Californian FB" w:hAnsi="Californian FB"/>
          <w:spacing w:val="27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 xml:space="preserve">he </w:t>
      </w:r>
      <w:r w:rsidRPr="007B0F0A">
        <w:rPr>
          <w:rFonts w:ascii="Californian FB" w:hAnsi="Californian FB"/>
          <w:w w:val="98"/>
          <w:sz w:val="28"/>
          <w:szCs w:val="28"/>
        </w:rPr>
        <w:t>op</w:t>
      </w:r>
      <w:r w:rsidRPr="007B0F0A">
        <w:rPr>
          <w:rFonts w:ascii="Californian FB" w:hAnsi="Californian FB"/>
          <w:spacing w:val="-2"/>
          <w:w w:val="98"/>
          <w:sz w:val="28"/>
          <w:szCs w:val="28"/>
        </w:rPr>
        <w:t>p</w:t>
      </w:r>
      <w:r w:rsidRPr="007B0F0A">
        <w:rPr>
          <w:rFonts w:ascii="Californian FB" w:hAnsi="Californian FB"/>
          <w:w w:val="98"/>
          <w:sz w:val="28"/>
          <w:szCs w:val="28"/>
        </w:rPr>
        <w:t>o</w:t>
      </w:r>
      <w:r w:rsidRPr="007B0F0A">
        <w:rPr>
          <w:rFonts w:ascii="Californian FB" w:hAnsi="Californian FB"/>
          <w:spacing w:val="-3"/>
          <w:w w:val="98"/>
          <w:sz w:val="28"/>
          <w:szCs w:val="28"/>
        </w:rPr>
        <w:t>r</w:t>
      </w:r>
      <w:r w:rsidRPr="007B0F0A">
        <w:rPr>
          <w:rFonts w:ascii="Californian FB" w:hAnsi="Californian FB"/>
          <w:w w:val="98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8"/>
          <w:sz w:val="28"/>
          <w:szCs w:val="28"/>
        </w:rPr>
        <w:t>u</w:t>
      </w:r>
      <w:r w:rsidRPr="007B0F0A">
        <w:rPr>
          <w:rFonts w:ascii="Californian FB" w:hAnsi="Californian FB"/>
          <w:w w:val="98"/>
          <w:sz w:val="28"/>
          <w:szCs w:val="28"/>
        </w:rPr>
        <w:t>n</w:t>
      </w:r>
      <w:r w:rsidRPr="007B0F0A">
        <w:rPr>
          <w:rFonts w:ascii="Californian FB" w:hAnsi="Californian FB"/>
          <w:spacing w:val="-2"/>
          <w:w w:val="98"/>
          <w:sz w:val="28"/>
          <w:szCs w:val="28"/>
        </w:rPr>
        <w:t>i</w:t>
      </w:r>
      <w:r w:rsidRPr="007B0F0A">
        <w:rPr>
          <w:rFonts w:ascii="Californian FB" w:hAnsi="Californian FB"/>
          <w:w w:val="98"/>
          <w:sz w:val="28"/>
          <w:szCs w:val="28"/>
        </w:rPr>
        <w:t>ty</w:t>
      </w:r>
      <w:r w:rsidRPr="007B0F0A">
        <w:rPr>
          <w:rFonts w:ascii="Californian FB" w:hAnsi="Californian FB"/>
          <w:spacing w:val="4"/>
          <w:w w:val="98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to</w:t>
      </w:r>
      <w:r w:rsidRPr="007B0F0A">
        <w:rPr>
          <w:rFonts w:ascii="Californian FB" w:hAnsi="Californian FB"/>
          <w:spacing w:val="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w w:val="96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o</w:t>
      </w:r>
      <w:r w:rsidRPr="007B0F0A">
        <w:rPr>
          <w:rFonts w:ascii="Californian FB" w:hAnsi="Californian FB"/>
          <w:w w:val="96"/>
          <w:sz w:val="28"/>
          <w:szCs w:val="28"/>
        </w:rPr>
        <w:t>n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s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ul</w:t>
      </w:r>
      <w:r w:rsidRPr="007B0F0A">
        <w:rPr>
          <w:rFonts w:ascii="Californian FB" w:hAnsi="Californian FB"/>
          <w:w w:val="96"/>
          <w:sz w:val="28"/>
          <w:szCs w:val="28"/>
        </w:rPr>
        <w:t>t</w:t>
      </w:r>
      <w:r w:rsidRPr="007B0F0A">
        <w:rPr>
          <w:rFonts w:ascii="Californian FB" w:hAnsi="Californian FB"/>
          <w:spacing w:val="14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wi</w:t>
      </w:r>
      <w:r w:rsidRPr="007B0F0A">
        <w:rPr>
          <w:rFonts w:ascii="Californian FB" w:hAnsi="Californian FB"/>
          <w:w w:val="96"/>
          <w:sz w:val="28"/>
          <w:szCs w:val="28"/>
        </w:rPr>
        <w:t>th</w:t>
      </w:r>
      <w:r w:rsidRPr="007B0F0A">
        <w:rPr>
          <w:rFonts w:ascii="Californian FB" w:hAnsi="Californian FB"/>
          <w:spacing w:val="4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s</w:t>
      </w:r>
      <w:r w:rsidRPr="007B0F0A">
        <w:rPr>
          <w:rFonts w:ascii="Californian FB" w:hAnsi="Californian FB"/>
          <w:spacing w:val="1"/>
          <w:w w:val="96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h</w:t>
      </w:r>
      <w:r w:rsidRPr="007B0F0A">
        <w:rPr>
          <w:rFonts w:ascii="Californian FB" w:hAnsi="Californian FB"/>
          <w:w w:val="96"/>
          <w:sz w:val="28"/>
          <w:szCs w:val="28"/>
        </w:rPr>
        <w:t>ool</w:t>
      </w:r>
      <w:r w:rsidRPr="007B0F0A">
        <w:rPr>
          <w:rFonts w:ascii="Californian FB" w:hAnsi="Californian FB"/>
          <w:spacing w:val="10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6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1"/>
          <w:sz w:val="28"/>
          <w:szCs w:val="28"/>
        </w:rPr>
        <w:t>af</w:t>
      </w:r>
      <w:r w:rsidRPr="007B0F0A">
        <w:rPr>
          <w:rFonts w:ascii="Californian FB" w:hAnsi="Californian FB"/>
          <w:sz w:val="28"/>
          <w:szCs w:val="28"/>
        </w:rPr>
        <w:t>f</w:t>
      </w:r>
      <w:r w:rsidRPr="007B0F0A">
        <w:rPr>
          <w:rFonts w:ascii="Californian FB" w:hAnsi="Californian FB"/>
          <w:spacing w:val="-17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bo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5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4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>mm</w:t>
      </w:r>
      <w:r w:rsidRPr="007B0F0A">
        <w:rPr>
          <w:rFonts w:ascii="Californian FB" w:hAnsi="Californian FB"/>
          <w:spacing w:val="-4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nd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-23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4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-22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5"/>
          <w:sz w:val="28"/>
          <w:szCs w:val="28"/>
        </w:rPr>
        <w:t>p</w:t>
      </w:r>
      <w:r w:rsidRPr="007B0F0A">
        <w:rPr>
          <w:rFonts w:ascii="Californian FB" w:hAnsi="Californian FB"/>
          <w:spacing w:val="-2"/>
          <w:w w:val="95"/>
          <w:sz w:val="28"/>
          <w:szCs w:val="28"/>
        </w:rPr>
        <w:t>l</w:t>
      </w:r>
      <w:r w:rsidRPr="007B0F0A">
        <w:rPr>
          <w:rFonts w:ascii="Californian FB" w:hAnsi="Californian FB"/>
          <w:spacing w:val="-1"/>
          <w:w w:val="95"/>
          <w:sz w:val="28"/>
          <w:szCs w:val="28"/>
        </w:rPr>
        <w:t>a</w:t>
      </w:r>
      <w:r w:rsidRPr="007B0F0A">
        <w:rPr>
          <w:rFonts w:ascii="Californian FB" w:hAnsi="Californian FB"/>
          <w:spacing w:val="1"/>
          <w:w w:val="95"/>
          <w:sz w:val="28"/>
          <w:szCs w:val="28"/>
        </w:rPr>
        <w:t>ce</w:t>
      </w:r>
      <w:r w:rsidRPr="007B0F0A">
        <w:rPr>
          <w:rFonts w:ascii="Californian FB" w:hAnsi="Californian FB"/>
          <w:w w:val="95"/>
          <w:sz w:val="28"/>
          <w:szCs w:val="28"/>
        </w:rPr>
        <w:t>m</w:t>
      </w:r>
      <w:r w:rsidRPr="007B0F0A">
        <w:rPr>
          <w:rFonts w:ascii="Californian FB" w:hAnsi="Californian FB"/>
          <w:spacing w:val="1"/>
          <w:w w:val="95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w w:val="95"/>
          <w:sz w:val="28"/>
          <w:szCs w:val="28"/>
        </w:rPr>
        <w:t>n</w:t>
      </w:r>
      <w:r w:rsidRPr="007B0F0A">
        <w:rPr>
          <w:rFonts w:ascii="Californian FB" w:hAnsi="Californian FB"/>
          <w:w w:val="95"/>
          <w:sz w:val="28"/>
          <w:szCs w:val="28"/>
        </w:rPr>
        <w:t xml:space="preserve">t. </w:t>
      </w:r>
      <w:r w:rsidRPr="007B0F0A">
        <w:rPr>
          <w:rFonts w:ascii="Californian FB" w:hAnsi="Californian FB"/>
          <w:spacing w:val="16"/>
          <w:w w:val="95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he</w:t>
      </w:r>
      <w:r w:rsidRPr="007B0F0A">
        <w:rPr>
          <w:rFonts w:ascii="Californian FB" w:hAnsi="Californian FB"/>
          <w:spacing w:val="-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f</w:t>
      </w:r>
      <w:r w:rsidRPr="007B0F0A">
        <w:rPr>
          <w:rFonts w:ascii="Californian FB" w:hAnsi="Californian FB"/>
          <w:spacing w:val="-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 xml:space="preserve">rm </w:t>
      </w:r>
      <w:r w:rsidRPr="007B0F0A">
        <w:rPr>
          <w:rFonts w:ascii="Californian FB" w:hAnsi="Californian FB"/>
          <w:spacing w:val="-2"/>
          <w:w w:val="82"/>
          <w:sz w:val="28"/>
          <w:szCs w:val="28"/>
        </w:rPr>
        <w:t>i</w:t>
      </w:r>
      <w:r w:rsidRPr="007B0F0A">
        <w:rPr>
          <w:rFonts w:ascii="Californian FB" w:hAnsi="Californian FB"/>
          <w:w w:val="93"/>
          <w:sz w:val="28"/>
          <w:szCs w:val="28"/>
        </w:rPr>
        <w:t xml:space="preserve">s </w:t>
      </w:r>
      <w:r w:rsidRPr="007B0F0A">
        <w:rPr>
          <w:rFonts w:ascii="Californian FB" w:hAnsi="Californian FB"/>
          <w:sz w:val="28"/>
          <w:szCs w:val="28"/>
        </w:rPr>
        <w:t>to</w:t>
      </w:r>
      <w:r w:rsidRPr="007B0F0A">
        <w:rPr>
          <w:rFonts w:ascii="Californian FB" w:hAnsi="Californian FB"/>
          <w:spacing w:val="30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be</w:t>
      </w:r>
      <w:r w:rsidRPr="007B0F0A">
        <w:rPr>
          <w:rFonts w:ascii="Californian FB" w:hAnsi="Californian FB"/>
          <w:spacing w:val="18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5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i</w:t>
      </w:r>
      <w:r w:rsidRPr="007B0F0A">
        <w:rPr>
          <w:rFonts w:ascii="Californian FB" w:hAnsi="Californian FB"/>
          <w:w w:val="94"/>
          <w:sz w:val="28"/>
          <w:szCs w:val="28"/>
        </w:rPr>
        <w:t>n</w:t>
      </w:r>
      <w:r w:rsidRPr="007B0F0A">
        <w:rPr>
          <w:rFonts w:ascii="Californian FB" w:hAnsi="Californian FB"/>
          <w:spacing w:val="29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a</w:t>
      </w:r>
      <w:r w:rsidRPr="007B0F0A">
        <w:rPr>
          <w:rFonts w:ascii="Californian FB" w:hAnsi="Californian FB"/>
          <w:spacing w:val="15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s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i</w:t>
      </w:r>
      <w:r w:rsidRPr="007B0F0A">
        <w:rPr>
          <w:rFonts w:ascii="Californian FB" w:hAnsi="Californian FB"/>
          <w:w w:val="96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u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a</w:t>
      </w:r>
      <w:r w:rsidRPr="007B0F0A">
        <w:rPr>
          <w:rFonts w:ascii="Californian FB" w:hAnsi="Californian FB"/>
          <w:spacing w:val="7"/>
          <w:w w:val="96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i</w:t>
      </w:r>
      <w:r w:rsidRPr="007B0F0A">
        <w:rPr>
          <w:rFonts w:ascii="Californian FB" w:hAnsi="Californian FB"/>
          <w:w w:val="96"/>
          <w:sz w:val="28"/>
          <w:szCs w:val="28"/>
        </w:rPr>
        <w:t>on</w:t>
      </w:r>
      <w:r w:rsidRPr="007B0F0A">
        <w:rPr>
          <w:rFonts w:ascii="Californian FB" w:hAnsi="Californian FB"/>
          <w:spacing w:val="27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w</w:t>
      </w:r>
      <w:r w:rsidRPr="007B0F0A">
        <w:rPr>
          <w:rFonts w:ascii="Californian FB" w:hAnsi="Californian FB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re</w:t>
      </w:r>
      <w:r w:rsidRPr="007B0F0A">
        <w:rPr>
          <w:rFonts w:ascii="Californian FB" w:hAnsi="Californian FB"/>
          <w:spacing w:val="-2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h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21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p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sz w:val="28"/>
          <w:szCs w:val="28"/>
        </w:rPr>
        <w:t>n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16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or</w:t>
      </w:r>
      <w:r w:rsidRPr="007B0F0A">
        <w:rPr>
          <w:rFonts w:ascii="Californian FB" w:hAnsi="Californian FB"/>
          <w:spacing w:val="25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nt</w:t>
      </w:r>
      <w:r w:rsidRPr="007B0F0A">
        <w:rPr>
          <w:rFonts w:ascii="Californian FB" w:hAnsi="Californian FB"/>
          <w:spacing w:val="1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3"/>
          <w:sz w:val="28"/>
          <w:szCs w:val="28"/>
        </w:rPr>
        <w:t>wi</w:t>
      </w:r>
      <w:r w:rsidRPr="007B0F0A">
        <w:rPr>
          <w:rFonts w:ascii="Californian FB" w:hAnsi="Californian FB"/>
          <w:spacing w:val="-1"/>
          <w:w w:val="93"/>
          <w:sz w:val="28"/>
          <w:szCs w:val="28"/>
        </w:rPr>
        <w:t>s</w:t>
      </w:r>
      <w:r w:rsidRPr="007B0F0A">
        <w:rPr>
          <w:rFonts w:ascii="Californian FB" w:hAnsi="Californian FB"/>
          <w:w w:val="93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w w:val="93"/>
          <w:sz w:val="28"/>
          <w:szCs w:val="28"/>
        </w:rPr>
        <w:t>e</w:t>
      </w:r>
      <w:r w:rsidRPr="007B0F0A">
        <w:rPr>
          <w:rFonts w:ascii="Californian FB" w:hAnsi="Californian FB"/>
          <w:w w:val="93"/>
          <w:sz w:val="28"/>
          <w:szCs w:val="28"/>
        </w:rPr>
        <w:t>s</w:t>
      </w:r>
      <w:r w:rsidRPr="007B0F0A">
        <w:rPr>
          <w:rFonts w:ascii="Californian FB" w:hAnsi="Californian FB"/>
          <w:spacing w:val="27"/>
          <w:w w:val="93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to</w:t>
      </w:r>
      <w:r w:rsidRPr="007B0F0A">
        <w:rPr>
          <w:rFonts w:ascii="Californian FB" w:hAnsi="Californian FB"/>
          <w:spacing w:val="30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h</w:t>
      </w:r>
      <w:r w:rsidRPr="007B0F0A">
        <w:rPr>
          <w:rFonts w:ascii="Californian FB" w:hAnsi="Californian FB"/>
          <w:spacing w:val="-2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-2"/>
          <w:sz w:val="28"/>
          <w:szCs w:val="28"/>
        </w:rPr>
        <w:t>g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-9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a</w:t>
      </w:r>
      <w:r w:rsidRPr="007B0F0A">
        <w:rPr>
          <w:rFonts w:ascii="Californian FB" w:hAnsi="Californian FB"/>
          <w:spacing w:val="10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ec</w:t>
      </w:r>
      <w:r w:rsidRPr="007B0F0A">
        <w:rPr>
          <w:rFonts w:ascii="Californian FB" w:hAnsi="Californian FB"/>
          <w:w w:val="102"/>
          <w:sz w:val="28"/>
          <w:szCs w:val="28"/>
        </w:rPr>
        <w:t>o</w:t>
      </w:r>
      <w:r w:rsidRPr="007B0F0A">
        <w:rPr>
          <w:rFonts w:ascii="Californian FB" w:hAnsi="Californian FB"/>
          <w:w w:val="99"/>
          <w:sz w:val="28"/>
          <w:szCs w:val="28"/>
        </w:rPr>
        <w:t>m</w:t>
      </w:r>
      <w:r w:rsidRPr="007B0F0A">
        <w:rPr>
          <w:rFonts w:ascii="Californian FB" w:hAnsi="Californian FB"/>
          <w:spacing w:val="-3"/>
          <w:w w:val="99"/>
          <w:sz w:val="28"/>
          <w:szCs w:val="28"/>
        </w:rPr>
        <w:t>m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w w:val="102"/>
          <w:sz w:val="28"/>
          <w:szCs w:val="28"/>
        </w:rPr>
        <w:t>n</w:t>
      </w:r>
      <w:r w:rsidRPr="007B0F0A">
        <w:rPr>
          <w:rFonts w:ascii="Californian FB" w:hAnsi="Californian FB"/>
          <w:w w:val="96"/>
          <w:sz w:val="28"/>
          <w:szCs w:val="28"/>
        </w:rPr>
        <w:t>d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a</w:t>
      </w:r>
      <w:r w:rsidRPr="007B0F0A">
        <w:rPr>
          <w:rFonts w:ascii="Californian FB" w:hAnsi="Californian FB"/>
          <w:w w:val="105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82"/>
          <w:sz w:val="28"/>
          <w:szCs w:val="28"/>
        </w:rPr>
        <w:t>i</w:t>
      </w:r>
      <w:r w:rsidRPr="007B0F0A">
        <w:rPr>
          <w:rFonts w:ascii="Californian FB" w:hAnsi="Californian FB"/>
          <w:spacing w:val="-2"/>
          <w:w w:val="102"/>
          <w:sz w:val="28"/>
          <w:szCs w:val="28"/>
        </w:rPr>
        <w:t>o</w:t>
      </w:r>
      <w:r w:rsidRPr="007B0F0A">
        <w:rPr>
          <w:rFonts w:ascii="Californian FB" w:hAnsi="Californian FB"/>
          <w:w w:val="102"/>
          <w:sz w:val="28"/>
          <w:szCs w:val="28"/>
        </w:rPr>
        <w:t xml:space="preserve">n </w:t>
      </w:r>
      <w:r w:rsidRPr="007B0F0A">
        <w:rPr>
          <w:rFonts w:ascii="Californian FB" w:hAnsi="Californian FB"/>
          <w:sz w:val="28"/>
          <w:szCs w:val="28"/>
        </w:rPr>
        <w:t>m</w:t>
      </w:r>
      <w:r w:rsidRPr="007B0F0A">
        <w:rPr>
          <w:rFonts w:ascii="Californian FB" w:hAnsi="Californian FB"/>
          <w:spacing w:val="-2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de</w:t>
      </w:r>
      <w:r w:rsidRPr="007B0F0A">
        <w:rPr>
          <w:rFonts w:ascii="Californian FB" w:hAnsi="Californian FB"/>
          <w:spacing w:val="-15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2"/>
          <w:sz w:val="28"/>
          <w:szCs w:val="28"/>
        </w:rPr>
        <w:t>b</w:t>
      </w:r>
      <w:r w:rsidRPr="007B0F0A">
        <w:rPr>
          <w:rFonts w:ascii="Californian FB" w:hAnsi="Californian FB"/>
          <w:w w:val="92"/>
          <w:sz w:val="28"/>
          <w:szCs w:val="28"/>
        </w:rPr>
        <w:t>y</w:t>
      </w:r>
      <w:r w:rsidRPr="007B0F0A">
        <w:rPr>
          <w:rFonts w:ascii="Californian FB" w:hAnsi="Californian FB"/>
          <w:spacing w:val="9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he</w:t>
      </w:r>
      <w:r w:rsidRPr="007B0F0A">
        <w:rPr>
          <w:rFonts w:ascii="Californian FB" w:hAnsi="Californian FB"/>
          <w:spacing w:val="-3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rr</w:t>
      </w:r>
      <w:r w:rsidRPr="007B0F0A">
        <w:rPr>
          <w:rFonts w:ascii="Californian FB" w:hAnsi="Californian FB"/>
          <w:spacing w:val="-4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nt</w:t>
      </w:r>
      <w:r w:rsidRPr="007B0F0A">
        <w:rPr>
          <w:rFonts w:ascii="Californian FB" w:hAnsi="Californian FB"/>
          <w:spacing w:val="-11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pacing w:val="-4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2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i</w:t>
      </w:r>
      <w:r w:rsidRPr="007B0F0A">
        <w:rPr>
          <w:rFonts w:ascii="Californian FB" w:hAnsi="Californian FB"/>
          <w:w w:val="94"/>
          <w:sz w:val="28"/>
          <w:szCs w:val="28"/>
        </w:rPr>
        <w:t>n</w:t>
      </w:r>
      <w:r w:rsidRPr="007B0F0A">
        <w:rPr>
          <w:rFonts w:ascii="Californian FB" w:hAnsi="Californian FB"/>
          <w:spacing w:val="10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a</w:t>
      </w:r>
      <w:r w:rsidRPr="007B0F0A">
        <w:rPr>
          <w:rFonts w:ascii="Californian FB" w:hAnsi="Californian FB"/>
          <w:spacing w:val="-9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3"/>
          <w:sz w:val="28"/>
          <w:szCs w:val="28"/>
        </w:rPr>
        <w:t>giv</w:t>
      </w:r>
      <w:r w:rsidRPr="007B0F0A">
        <w:rPr>
          <w:rFonts w:ascii="Californian FB" w:hAnsi="Californian FB"/>
          <w:spacing w:val="1"/>
          <w:w w:val="93"/>
          <w:sz w:val="28"/>
          <w:szCs w:val="28"/>
        </w:rPr>
        <w:t>e</w:t>
      </w:r>
      <w:r w:rsidRPr="007B0F0A">
        <w:rPr>
          <w:rFonts w:ascii="Californian FB" w:hAnsi="Californian FB"/>
          <w:w w:val="93"/>
          <w:sz w:val="28"/>
          <w:szCs w:val="28"/>
        </w:rPr>
        <w:t>n</w:t>
      </w:r>
      <w:r w:rsidRPr="007B0F0A">
        <w:rPr>
          <w:rFonts w:ascii="Californian FB" w:hAnsi="Californian FB"/>
          <w:spacing w:val="9"/>
          <w:w w:val="93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3"/>
          <w:sz w:val="28"/>
          <w:szCs w:val="28"/>
        </w:rPr>
        <w:t>s</w:t>
      </w:r>
      <w:r w:rsidRPr="007B0F0A">
        <w:rPr>
          <w:rFonts w:ascii="Californian FB" w:hAnsi="Californian FB"/>
          <w:spacing w:val="-2"/>
          <w:w w:val="93"/>
          <w:sz w:val="28"/>
          <w:szCs w:val="28"/>
        </w:rPr>
        <w:t>u</w:t>
      </w:r>
      <w:r w:rsidRPr="007B0F0A">
        <w:rPr>
          <w:rFonts w:ascii="Californian FB" w:hAnsi="Californian FB"/>
          <w:w w:val="93"/>
          <w:sz w:val="28"/>
          <w:szCs w:val="28"/>
        </w:rPr>
        <w:t>b</w:t>
      </w:r>
      <w:r w:rsidRPr="007B0F0A">
        <w:rPr>
          <w:rFonts w:ascii="Californian FB" w:hAnsi="Californian FB"/>
          <w:spacing w:val="-2"/>
          <w:w w:val="93"/>
          <w:sz w:val="28"/>
          <w:szCs w:val="28"/>
        </w:rPr>
        <w:t>j</w:t>
      </w:r>
      <w:r w:rsidRPr="007B0F0A">
        <w:rPr>
          <w:rFonts w:ascii="Californian FB" w:hAnsi="Californian FB"/>
          <w:spacing w:val="1"/>
          <w:w w:val="93"/>
          <w:sz w:val="28"/>
          <w:szCs w:val="28"/>
        </w:rPr>
        <w:t>ec</w:t>
      </w:r>
      <w:r w:rsidRPr="007B0F0A">
        <w:rPr>
          <w:rFonts w:ascii="Californian FB" w:hAnsi="Californian FB"/>
          <w:w w:val="93"/>
          <w:sz w:val="28"/>
          <w:szCs w:val="28"/>
        </w:rPr>
        <w:t>t</w:t>
      </w:r>
      <w:r w:rsidRPr="007B0F0A">
        <w:rPr>
          <w:rFonts w:ascii="Californian FB" w:hAnsi="Californian FB"/>
          <w:spacing w:val="23"/>
          <w:w w:val="93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.</w:t>
      </w:r>
    </w:p>
    <w:p w:rsidR="004D6CBB" w:rsidRPr="007B0F0A" w:rsidRDefault="004D6CBB" w:rsidP="004D6CBB">
      <w:pPr>
        <w:pStyle w:val="NoSpacing"/>
        <w:rPr>
          <w:rFonts w:ascii="Californian FB" w:hAnsi="Californian FB"/>
          <w:w w:val="93"/>
          <w:sz w:val="28"/>
          <w:szCs w:val="28"/>
        </w:rPr>
      </w:pPr>
    </w:p>
    <w:p w:rsidR="00612C77" w:rsidRPr="007B0F0A" w:rsidRDefault="00F575D1" w:rsidP="004D6CBB">
      <w:pPr>
        <w:pStyle w:val="NoSpacing"/>
        <w:rPr>
          <w:rFonts w:ascii="Californian FB" w:hAnsi="Californian FB"/>
          <w:b/>
          <w:w w:val="78"/>
          <w:sz w:val="28"/>
          <w:szCs w:val="28"/>
        </w:rPr>
      </w:pPr>
      <w:r w:rsidRPr="007B0F0A">
        <w:rPr>
          <w:rFonts w:ascii="Californian FB" w:hAnsi="Californian FB"/>
          <w:b/>
          <w:w w:val="93"/>
          <w:sz w:val="28"/>
          <w:szCs w:val="28"/>
        </w:rPr>
        <w:t>G</w:t>
      </w:r>
      <w:r w:rsidRPr="007B0F0A">
        <w:rPr>
          <w:rFonts w:ascii="Californian FB" w:hAnsi="Californian FB"/>
          <w:b/>
          <w:w w:val="99"/>
          <w:sz w:val="28"/>
          <w:szCs w:val="28"/>
        </w:rPr>
        <w:t>u</w:t>
      </w:r>
      <w:r w:rsidRPr="007B0F0A">
        <w:rPr>
          <w:rFonts w:ascii="Californian FB" w:hAnsi="Californian FB"/>
          <w:b/>
          <w:w w:val="101"/>
          <w:sz w:val="28"/>
          <w:szCs w:val="28"/>
        </w:rPr>
        <w:t>i</w:t>
      </w:r>
      <w:r w:rsidRPr="007B0F0A">
        <w:rPr>
          <w:rFonts w:ascii="Californian FB" w:hAnsi="Californian FB"/>
          <w:b/>
          <w:w w:val="99"/>
          <w:sz w:val="28"/>
          <w:szCs w:val="28"/>
        </w:rPr>
        <w:t>d</w:t>
      </w:r>
      <w:r w:rsidRPr="007B0F0A">
        <w:rPr>
          <w:rFonts w:ascii="Californian FB" w:hAnsi="Californian FB"/>
          <w:b/>
          <w:w w:val="105"/>
          <w:sz w:val="28"/>
          <w:szCs w:val="28"/>
        </w:rPr>
        <w:t>e</w:t>
      </w:r>
      <w:r w:rsidRPr="007B0F0A">
        <w:rPr>
          <w:rFonts w:ascii="Californian FB" w:hAnsi="Californian FB"/>
          <w:b/>
          <w:w w:val="97"/>
          <w:sz w:val="28"/>
          <w:szCs w:val="28"/>
        </w:rPr>
        <w:t>li</w:t>
      </w:r>
      <w:r w:rsidRPr="007B0F0A">
        <w:rPr>
          <w:rFonts w:ascii="Californian FB" w:hAnsi="Californian FB"/>
          <w:b/>
          <w:w w:val="99"/>
          <w:sz w:val="28"/>
          <w:szCs w:val="28"/>
        </w:rPr>
        <w:t>n</w:t>
      </w:r>
      <w:r w:rsidRPr="007B0F0A">
        <w:rPr>
          <w:rFonts w:ascii="Californian FB" w:hAnsi="Californian FB"/>
          <w:b/>
          <w:w w:val="105"/>
          <w:sz w:val="28"/>
          <w:szCs w:val="28"/>
        </w:rPr>
        <w:t>e</w:t>
      </w:r>
      <w:r w:rsidRPr="007B0F0A">
        <w:rPr>
          <w:rFonts w:ascii="Californian FB" w:hAnsi="Californian FB"/>
          <w:b/>
          <w:spacing w:val="1"/>
          <w:w w:val="107"/>
          <w:sz w:val="28"/>
          <w:szCs w:val="28"/>
        </w:rPr>
        <w:t>s</w:t>
      </w:r>
      <w:r w:rsidRPr="007B0F0A">
        <w:rPr>
          <w:rFonts w:ascii="Californian FB" w:hAnsi="Californian FB"/>
          <w:b/>
          <w:w w:val="78"/>
          <w:sz w:val="28"/>
          <w:szCs w:val="28"/>
        </w:rPr>
        <w:t>:</w:t>
      </w:r>
    </w:p>
    <w:p w:rsidR="006139A6" w:rsidRPr="007B0F0A" w:rsidRDefault="006139A6" w:rsidP="004D6CBB">
      <w:pPr>
        <w:pStyle w:val="NoSpacing"/>
        <w:rPr>
          <w:rFonts w:ascii="Californian FB" w:hAnsi="Californian FB"/>
          <w:sz w:val="28"/>
          <w:szCs w:val="28"/>
        </w:rPr>
      </w:pPr>
    </w:p>
    <w:p w:rsidR="00612C77" w:rsidRPr="007B0F0A" w:rsidRDefault="00F575D1" w:rsidP="004D6CBB">
      <w:pPr>
        <w:pStyle w:val="NoSpacing"/>
        <w:numPr>
          <w:ilvl w:val="0"/>
          <w:numId w:val="8"/>
        </w:numPr>
        <w:rPr>
          <w:rFonts w:ascii="Californian FB" w:hAnsi="Californian FB"/>
          <w:sz w:val="28"/>
          <w:szCs w:val="28"/>
        </w:rPr>
      </w:pPr>
      <w:r w:rsidRPr="007B0F0A">
        <w:rPr>
          <w:rFonts w:ascii="Californian FB" w:hAnsi="Californian FB"/>
          <w:spacing w:val="1"/>
          <w:w w:val="96"/>
          <w:sz w:val="28"/>
          <w:szCs w:val="28"/>
        </w:rPr>
        <w:t>Te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a</w:t>
      </w:r>
      <w:r w:rsidRPr="007B0F0A">
        <w:rPr>
          <w:rFonts w:ascii="Californian FB" w:hAnsi="Californian FB"/>
          <w:spacing w:val="1"/>
          <w:w w:val="96"/>
          <w:sz w:val="28"/>
          <w:szCs w:val="28"/>
        </w:rPr>
        <w:t>c</w:t>
      </w:r>
      <w:r w:rsidRPr="007B0F0A">
        <w:rPr>
          <w:rFonts w:ascii="Californian FB" w:hAnsi="Californian FB"/>
          <w:w w:val="96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w w:val="96"/>
          <w:sz w:val="28"/>
          <w:szCs w:val="28"/>
        </w:rPr>
        <w:t>e</w:t>
      </w:r>
      <w:r w:rsidRPr="007B0F0A">
        <w:rPr>
          <w:rFonts w:ascii="Californian FB" w:hAnsi="Californian FB"/>
          <w:w w:val="96"/>
          <w:sz w:val="28"/>
          <w:szCs w:val="28"/>
        </w:rPr>
        <w:t>rs</w:t>
      </w:r>
      <w:r w:rsidRPr="007B0F0A">
        <w:rPr>
          <w:rFonts w:ascii="Californian FB" w:hAnsi="Californian FB"/>
          <w:spacing w:val="10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m</w:t>
      </w:r>
      <w:r w:rsidRPr="007B0F0A">
        <w:rPr>
          <w:rFonts w:ascii="Californian FB" w:hAnsi="Californian FB"/>
          <w:spacing w:val="-2"/>
          <w:sz w:val="28"/>
          <w:szCs w:val="28"/>
        </w:rPr>
        <w:t>ak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-13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-8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7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w w:val="97"/>
          <w:sz w:val="28"/>
          <w:szCs w:val="28"/>
        </w:rPr>
        <w:t>e</w:t>
      </w:r>
      <w:r w:rsidRPr="007B0F0A">
        <w:rPr>
          <w:rFonts w:ascii="Californian FB" w:hAnsi="Californian FB"/>
          <w:spacing w:val="-4"/>
          <w:w w:val="97"/>
          <w:sz w:val="28"/>
          <w:szCs w:val="28"/>
        </w:rPr>
        <w:t>c</w:t>
      </w:r>
      <w:r w:rsidRPr="007B0F0A">
        <w:rPr>
          <w:rFonts w:ascii="Californian FB" w:hAnsi="Californian FB"/>
          <w:w w:val="97"/>
          <w:sz w:val="28"/>
          <w:szCs w:val="28"/>
        </w:rPr>
        <w:t>om</w:t>
      </w:r>
      <w:r w:rsidRPr="007B0F0A">
        <w:rPr>
          <w:rFonts w:ascii="Californian FB" w:hAnsi="Californian FB"/>
          <w:spacing w:val="-3"/>
          <w:w w:val="97"/>
          <w:sz w:val="28"/>
          <w:szCs w:val="28"/>
        </w:rPr>
        <w:t>m</w:t>
      </w:r>
      <w:r w:rsidRPr="007B0F0A">
        <w:rPr>
          <w:rFonts w:ascii="Californian FB" w:hAnsi="Californian FB"/>
          <w:spacing w:val="1"/>
          <w:w w:val="97"/>
          <w:sz w:val="28"/>
          <w:szCs w:val="28"/>
        </w:rPr>
        <w:t>e</w:t>
      </w:r>
      <w:r w:rsidRPr="007B0F0A">
        <w:rPr>
          <w:rFonts w:ascii="Californian FB" w:hAnsi="Californian FB"/>
          <w:w w:val="97"/>
          <w:sz w:val="28"/>
          <w:szCs w:val="28"/>
        </w:rPr>
        <w:t>nd</w:t>
      </w:r>
      <w:r w:rsidRPr="007B0F0A">
        <w:rPr>
          <w:rFonts w:ascii="Californian FB" w:hAnsi="Californian FB"/>
          <w:spacing w:val="-1"/>
          <w:w w:val="97"/>
          <w:sz w:val="28"/>
          <w:szCs w:val="28"/>
        </w:rPr>
        <w:t>a</w:t>
      </w:r>
      <w:r w:rsidRPr="007B0F0A">
        <w:rPr>
          <w:rFonts w:ascii="Californian FB" w:hAnsi="Californian FB"/>
          <w:w w:val="97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7"/>
          <w:sz w:val="28"/>
          <w:szCs w:val="28"/>
        </w:rPr>
        <w:t>io</w:t>
      </w:r>
      <w:r w:rsidRPr="007B0F0A">
        <w:rPr>
          <w:rFonts w:ascii="Californian FB" w:hAnsi="Californian FB"/>
          <w:w w:val="97"/>
          <w:sz w:val="28"/>
          <w:szCs w:val="28"/>
        </w:rPr>
        <w:t>ns</w:t>
      </w:r>
      <w:r w:rsidRPr="007B0F0A">
        <w:rPr>
          <w:rFonts w:ascii="Californian FB" w:hAnsi="Californian FB"/>
          <w:spacing w:val="26"/>
          <w:w w:val="97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b</w:t>
      </w:r>
      <w:r w:rsidRPr="007B0F0A">
        <w:rPr>
          <w:rFonts w:ascii="Californian FB" w:hAnsi="Californian FB"/>
          <w:spacing w:val="-2"/>
          <w:sz w:val="28"/>
          <w:szCs w:val="28"/>
        </w:rPr>
        <w:t>a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-8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19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nt</w:t>
      </w:r>
      <w:r w:rsidRPr="007B0F0A">
        <w:rPr>
          <w:rFonts w:ascii="Californian FB" w:hAnsi="Californian FB"/>
          <w:spacing w:val="1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p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f</w:t>
      </w:r>
      <w:r w:rsidRPr="007B0F0A">
        <w:rPr>
          <w:rFonts w:ascii="Californian FB" w:hAnsi="Californian FB"/>
          <w:spacing w:val="-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>rm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sz w:val="28"/>
          <w:szCs w:val="28"/>
        </w:rPr>
        <w:t>n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-1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2"/>
          <w:sz w:val="28"/>
          <w:szCs w:val="28"/>
        </w:rPr>
        <w:t>i</w:t>
      </w:r>
      <w:r w:rsidRPr="007B0F0A">
        <w:rPr>
          <w:rFonts w:ascii="Californian FB" w:hAnsi="Californian FB"/>
          <w:w w:val="92"/>
          <w:sz w:val="28"/>
          <w:szCs w:val="28"/>
        </w:rPr>
        <w:t>n</w:t>
      </w:r>
      <w:r w:rsidRPr="007B0F0A">
        <w:rPr>
          <w:rFonts w:ascii="Californian FB" w:hAnsi="Californian FB"/>
          <w:spacing w:val="24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w w:val="92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w w:val="92"/>
          <w:sz w:val="28"/>
          <w:szCs w:val="28"/>
        </w:rPr>
        <w:t>l</w:t>
      </w:r>
      <w:r w:rsidRPr="007B0F0A">
        <w:rPr>
          <w:rFonts w:ascii="Californian FB" w:hAnsi="Californian FB"/>
          <w:spacing w:val="-1"/>
          <w:w w:val="92"/>
          <w:sz w:val="28"/>
          <w:szCs w:val="28"/>
        </w:rPr>
        <w:t>as</w:t>
      </w:r>
      <w:r w:rsidRPr="007B0F0A">
        <w:rPr>
          <w:rFonts w:ascii="Californian FB" w:hAnsi="Californian FB"/>
          <w:w w:val="92"/>
          <w:sz w:val="28"/>
          <w:szCs w:val="28"/>
        </w:rPr>
        <w:t>s</w:t>
      </w:r>
      <w:r w:rsidRPr="007B0F0A">
        <w:rPr>
          <w:rFonts w:ascii="Californian FB" w:hAnsi="Californian FB"/>
          <w:spacing w:val="12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 xml:space="preserve">nd </w:t>
      </w:r>
      <w:r w:rsidRPr="007B0F0A">
        <w:rPr>
          <w:rFonts w:ascii="Californian FB" w:hAnsi="Californian FB"/>
          <w:w w:val="95"/>
          <w:sz w:val="28"/>
          <w:szCs w:val="28"/>
        </w:rPr>
        <w:t>th</w:t>
      </w:r>
      <w:r w:rsidRPr="007B0F0A">
        <w:rPr>
          <w:rFonts w:ascii="Californian FB" w:hAnsi="Californian FB"/>
          <w:spacing w:val="1"/>
          <w:w w:val="95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w w:val="95"/>
          <w:sz w:val="28"/>
          <w:szCs w:val="28"/>
        </w:rPr>
        <w:t>i</w:t>
      </w:r>
      <w:r w:rsidRPr="007B0F0A">
        <w:rPr>
          <w:rFonts w:ascii="Californian FB" w:hAnsi="Californian FB"/>
          <w:w w:val="95"/>
          <w:sz w:val="28"/>
          <w:szCs w:val="28"/>
        </w:rPr>
        <w:t xml:space="preserve">r </w:t>
      </w:r>
      <w:r w:rsidRPr="007B0F0A">
        <w:rPr>
          <w:rFonts w:ascii="Californian FB" w:hAnsi="Californian FB"/>
          <w:spacing w:val="-2"/>
          <w:w w:val="95"/>
          <w:sz w:val="28"/>
          <w:szCs w:val="28"/>
        </w:rPr>
        <w:t>kn</w:t>
      </w:r>
      <w:r w:rsidRPr="007B0F0A">
        <w:rPr>
          <w:rFonts w:ascii="Californian FB" w:hAnsi="Californian FB"/>
          <w:w w:val="95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w w:val="95"/>
          <w:sz w:val="28"/>
          <w:szCs w:val="28"/>
        </w:rPr>
        <w:t>wl</w:t>
      </w:r>
      <w:r w:rsidRPr="007B0F0A">
        <w:rPr>
          <w:rFonts w:ascii="Californian FB" w:hAnsi="Californian FB"/>
          <w:spacing w:val="1"/>
          <w:w w:val="95"/>
          <w:sz w:val="28"/>
          <w:szCs w:val="28"/>
        </w:rPr>
        <w:t>e</w:t>
      </w:r>
      <w:r w:rsidRPr="007B0F0A">
        <w:rPr>
          <w:rFonts w:ascii="Californian FB" w:hAnsi="Californian FB"/>
          <w:w w:val="95"/>
          <w:sz w:val="28"/>
          <w:szCs w:val="28"/>
        </w:rPr>
        <w:t>d</w:t>
      </w:r>
      <w:r w:rsidRPr="007B0F0A">
        <w:rPr>
          <w:rFonts w:ascii="Californian FB" w:hAnsi="Californian FB"/>
          <w:spacing w:val="-2"/>
          <w:w w:val="95"/>
          <w:sz w:val="28"/>
          <w:szCs w:val="28"/>
        </w:rPr>
        <w:t>g</w:t>
      </w:r>
      <w:r w:rsidRPr="007B0F0A">
        <w:rPr>
          <w:rFonts w:ascii="Californian FB" w:hAnsi="Californian FB"/>
          <w:w w:val="95"/>
          <w:sz w:val="28"/>
          <w:szCs w:val="28"/>
        </w:rPr>
        <w:t xml:space="preserve">e </w:t>
      </w:r>
      <w:r w:rsidRPr="007B0F0A">
        <w:rPr>
          <w:rFonts w:ascii="Californian FB" w:hAnsi="Californian FB"/>
          <w:sz w:val="28"/>
          <w:szCs w:val="28"/>
        </w:rPr>
        <w:t xml:space="preserve">of </w:t>
      </w:r>
      <w:r w:rsidRPr="007B0F0A">
        <w:rPr>
          <w:rFonts w:ascii="Californian FB" w:hAnsi="Californian FB"/>
          <w:spacing w:val="1"/>
          <w:w w:val="96"/>
          <w:sz w:val="28"/>
          <w:szCs w:val="28"/>
        </w:rPr>
        <w:t>e</w:t>
      </w:r>
      <w:r w:rsidRPr="007B0F0A">
        <w:rPr>
          <w:rFonts w:ascii="Californian FB" w:hAnsi="Californian FB"/>
          <w:spacing w:val="-4"/>
          <w:w w:val="96"/>
          <w:sz w:val="28"/>
          <w:szCs w:val="28"/>
        </w:rPr>
        <w:t>x</w:t>
      </w:r>
      <w:r w:rsidRPr="007B0F0A">
        <w:rPr>
          <w:rFonts w:ascii="Californian FB" w:hAnsi="Californian FB"/>
          <w:w w:val="96"/>
          <w:sz w:val="28"/>
          <w:szCs w:val="28"/>
        </w:rPr>
        <w:t>p</w:t>
      </w:r>
      <w:r w:rsidRPr="007B0F0A">
        <w:rPr>
          <w:rFonts w:ascii="Californian FB" w:hAnsi="Californian FB"/>
          <w:spacing w:val="1"/>
          <w:w w:val="96"/>
          <w:sz w:val="28"/>
          <w:szCs w:val="28"/>
        </w:rPr>
        <w:t>ec</w:t>
      </w:r>
      <w:r w:rsidRPr="007B0F0A">
        <w:rPr>
          <w:rFonts w:ascii="Californian FB" w:hAnsi="Californian FB"/>
          <w:w w:val="96"/>
          <w:sz w:val="28"/>
          <w:szCs w:val="28"/>
        </w:rPr>
        <w:t>t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a</w:t>
      </w:r>
      <w:r w:rsidRPr="007B0F0A">
        <w:rPr>
          <w:rFonts w:ascii="Californian FB" w:hAnsi="Californian FB"/>
          <w:w w:val="96"/>
          <w:sz w:val="28"/>
          <w:szCs w:val="28"/>
        </w:rPr>
        <w:t>t</w:t>
      </w:r>
      <w:r w:rsidRPr="007B0F0A">
        <w:rPr>
          <w:rFonts w:ascii="Californian FB" w:hAnsi="Californian FB"/>
          <w:spacing w:val="-7"/>
          <w:w w:val="96"/>
          <w:sz w:val="28"/>
          <w:szCs w:val="28"/>
        </w:rPr>
        <w:t>i</w:t>
      </w:r>
      <w:r w:rsidRPr="007B0F0A">
        <w:rPr>
          <w:rFonts w:ascii="Californian FB" w:hAnsi="Californian FB"/>
          <w:w w:val="96"/>
          <w:sz w:val="28"/>
          <w:szCs w:val="28"/>
        </w:rPr>
        <w:t xml:space="preserve">ons 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nd</w:t>
      </w:r>
      <w:r w:rsidRPr="007B0F0A">
        <w:rPr>
          <w:rFonts w:ascii="Californian FB" w:hAnsi="Californian FB"/>
          <w:spacing w:val="55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5"/>
          <w:sz w:val="28"/>
          <w:szCs w:val="28"/>
        </w:rPr>
        <w:t>r</w:t>
      </w:r>
      <w:r w:rsidRPr="007B0F0A">
        <w:rPr>
          <w:rFonts w:ascii="Californian FB" w:hAnsi="Californian FB"/>
          <w:spacing w:val="-2"/>
          <w:w w:val="95"/>
          <w:sz w:val="28"/>
          <w:szCs w:val="28"/>
        </w:rPr>
        <w:t>ig</w:t>
      </w:r>
      <w:r w:rsidRPr="007B0F0A">
        <w:rPr>
          <w:rFonts w:ascii="Californian FB" w:hAnsi="Californian FB"/>
          <w:w w:val="95"/>
          <w:sz w:val="28"/>
          <w:szCs w:val="28"/>
        </w:rPr>
        <w:t>or</w:t>
      </w:r>
      <w:r w:rsidRPr="007B0F0A">
        <w:rPr>
          <w:rFonts w:ascii="Californian FB" w:hAnsi="Californian FB"/>
          <w:spacing w:val="14"/>
          <w:w w:val="95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 xml:space="preserve">of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h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6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6"/>
          <w:sz w:val="28"/>
          <w:szCs w:val="28"/>
        </w:rPr>
        <w:t>h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ig</w:t>
      </w:r>
      <w:r w:rsidRPr="007B0F0A">
        <w:rPr>
          <w:rFonts w:ascii="Californian FB" w:hAnsi="Californian FB"/>
          <w:w w:val="96"/>
          <w:sz w:val="28"/>
          <w:szCs w:val="28"/>
        </w:rPr>
        <w:t>h</w:t>
      </w:r>
      <w:r w:rsidRPr="007B0F0A">
        <w:rPr>
          <w:rFonts w:ascii="Californian FB" w:hAnsi="Californian FB"/>
          <w:spacing w:val="10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s</w:t>
      </w:r>
      <w:r w:rsidRPr="007B0F0A">
        <w:rPr>
          <w:rFonts w:ascii="Californian FB" w:hAnsi="Californian FB"/>
          <w:spacing w:val="1"/>
          <w:w w:val="96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h</w:t>
      </w:r>
      <w:r w:rsidRPr="007B0F0A">
        <w:rPr>
          <w:rFonts w:ascii="Californian FB" w:hAnsi="Californian FB"/>
          <w:w w:val="96"/>
          <w:sz w:val="28"/>
          <w:szCs w:val="28"/>
        </w:rPr>
        <w:t xml:space="preserve">ool </w:t>
      </w:r>
      <w:r w:rsidRPr="007B0F0A">
        <w:rPr>
          <w:rFonts w:ascii="Californian FB" w:hAnsi="Californian FB"/>
          <w:spacing w:val="-4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s</w:t>
      </w:r>
      <w:r w:rsidRPr="007B0F0A">
        <w:rPr>
          <w:rFonts w:ascii="Californian FB" w:hAnsi="Californian FB"/>
          <w:spacing w:val="38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i</w:t>
      </w:r>
      <w:r w:rsidRPr="007B0F0A">
        <w:rPr>
          <w:rFonts w:ascii="Californian FB" w:hAnsi="Californian FB"/>
          <w:w w:val="94"/>
          <w:sz w:val="28"/>
          <w:szCs w:val="28"/>
        </w:rPr>
        <w:t>n</w:t>
      </w:r>
      <w:r w:rsidRPr="007B0F0A">
        <w:rPr>
          <w:rFonts w:ascii="Californian FB" w:hAnsi="Californian FB"/>
          <w:spacing w:val="18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w w:val="105"/>
          <w:sz w:val="28"/>
          <w:szCs w:val="28"/>
        </w:rPr>
        <w:t>t</w:t>
      </w:r>
      <w:r w:rsidRPr="007B0F0A">
        <w:rPr>
          <w:rFonts w:ascii="Californian FB" w:hAnsi="Californian FB"/>
          <w:w w:val="102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w w:val="82"/>
          <w:sz w:val="28"/>
          <w:szCs w:val="28"/>
        </w:rPr>
        <w:t>i</w:t>
      </w:r>
      <w:r w:rsidRPr="007B0F0A">
        <w:rPr>
          <w:rFonts w:ascii="Californian FB" w:hAnsi="Californian FB"/>
          <w:sz w:val="28"/>
          <w:szCs w:val="28"/>
        </w:rPr>
        <w:t xml:space="preserve">r 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u</w:t>
      </w:r>
      <w:r w:rsidRPr="007B0F0A">
        <w:rPr>
          <w:rFonts w:ascii="Californian FB" w:hAnsi="Californian FB"/>
          <w:w w:val="94"/>
          <w:sz w:val="28"/>
          <w:szCs w:val="28"/>
        </w:rPr>
        <w:t>rr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i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ul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a</w:t>
      </w:r>
      <w:r w:rsidRPr="007B0F0A">
        <w:rPr>
          <w:rFonts w:ascii="Californian FB" w:hAnsi="Californian FB"/>
          <w:w w:val="94"/>
          <w:sz w:val="28"/>
          <w:szCs w:val="28"/>
        </w:rPr>
        <w:t>r</w:t>
      </w:r>
      <w:r w:rsidRPr="007B0F0A">
        <w:rPr>
          <w:rFonts w:ascii="Californian FB" w:hAnsi="Californian FB"/>
          <w:spacing w:val="12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.</w:t>
      </w:r>
    </w:p>
    <w:p w:rsidR="00F575D1" w:rsidRPr="007B0F0A" w:rsidRDefault="00F575D1" w:rsidP="004D6CBB">
      <w:pPr>
        <w:pStyle w:val="NoSpacing"/>
        <w:rPr>
          <w:rFonts w:ascii="Californian FB" w:hAnsi="Californian FB"/>
          <w:sz w:val="28"/>
          <w:szCs w:val="28"/>
        </w:rPr>
      </w:pPr>
    </w:p>
    <w:p w:rsidR="00612C77" w:rsidRPr="007B0F0A" w:rsidRDefault="00F575D1" w:rsidP="004D6CBB">
      <w:pPr>
        <w:pStyle w:val="NoSpacing"/>
        <w:numPr>
          <w:ilvl w:val="0"/>
          <w:numId w:val="8"/>
        </w:numPr>
        <w:rPr>
          <w:rFonts w:ascii="Californian FB" w:hAnsi="Californian FB"/>
          <w:sz w:val="28"/>
          <w:szCs w:val="28"/>
        </w:rPr>
      </w:pPr>
      <w:r w:rsidRPr="007B0F0A">
        <w:rPr>
          <w:rFonts w:ascii="Californian FB" w:hAnsi="Californian FB"/>
          <w:spacing w:val="1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he</w:t>
      </w:r>
      <w:r w:rsidRPr="007B0F0A">
        <w:rPr>
          <w:rFonts w:ascii="Californian FB" w:hAnsi="Californian FB"/>
          <w:spacing w:val="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-1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P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la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ce</w:t>
      </w:r>
      <w:r w:rsidRPr="007B0F0A">
        <w:rPr>
          <w:rFonts w:ascii="Californian FB" w:hAnsi="Californian FB"/>
          <w:w w:val="94"/>
          <w:sz w:val="28"/>
          <w:szCs w:val="28"/>
        </w:rPr>
        <w:t>m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n</w:t>
      </w:r>
      <w:r w:rsidRPr="007B0F0A">
        <w:rPr>
          <w:rFonts w:ascii="Californian FB" w:hAnsi="Californian FB"/>
          <w:w w:val="94"/>
          <w:sz w:val="28"/>
          <w:szCs w:val="28"/>
        </w:rPr>
        <w:t>t</w:t>
      </w:r>
      <w:r w:rsidR="009C6D79" w:rsidRPr="007B0F0A">
        <w:rPr>
          <w:rFonts w:ascii="Californian FB" w:hAnsi="Californian FB"/>
          <w:spacing w:val="37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vi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w w:val="94"/>
          <w:sz w:val="28"/>
          <w:szCs w:val="28"/>
        </w:rPr>
        <w:t>w</w:t>
      </w:r>
      <w:r w:rsidRPr="007B0F0A">
        <w:rPr>
          <w:rFonts w:ascii="Californian FB" w:hAnsi="Californian FB"/>
          <w:spacing w:val="-5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f</w:t>
      </w:r>
      <w:r w:rsidRPr="007B0F0A">
        <w:rPr>
          <w:rFonts w:ascii="Californian FB" w:hAnsi="Californian FB"/>
          <w:sz w:val="28"/>
          <w:szCs w:val="28"/>
        </w:rPr>
        <w:t>orm</w:t>
      </w:r>
      <w:r w:rsidRPr="007B0F0A">
        <w:rPr>
          <w:rFonts w:ascii="Californian FB" w:hAnsi="Californian FB"/>
          <w:spacing w:val="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88"/>
          <w:sz w:val="28"/>
          <w:szCs w:val="28"/>
        </w:rPr>
        <w:t>i</w:t>
      </w:r>
      <w:r w:rsidRPr="007B0F0A">
        <w:rPr>
          <w:rFonts w:ascii="Californian FB" w:hAnsi="Californian FB"/>
          <w:w w:val="88"/>
          <w:sz w:val="28"/>
          <w:szCs w:val="28"/>
        </w:rPr>
        <w:t>s</w:t>
      </w:r>
      <w:r w:rsidRPr="007B0F0A">
        <w:rPr>
          <w:rFonts w:ascii="Californian FB" w:hAnsi="Californian FB"/>
          <w:spacing w:val="14"/>
          <w:w w:val="88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to</w:t>
      </w:r>
      <w:r w:rsidRPr="007B0F0A">
        <w:rPr>
          <w:rFonts w:ascii="Californian FB" w:hAnsi="Californian FB"/>
          <w:spacing w:val="16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be</w:t>
      </w:r>
      <w:r w:rsidRPr="007B0F0A">
        <w:rPr>
          <w:rFonts w:ascii="Californian FB" w:hAnsi="Californian FB"/>
          <w:spacing w:val="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-10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3"/>
          <w:sz w:val="28"/>
          <w:szCs w:val="28"/>
        </w:rPr>
        <w:t>w</w:t>
      </w:r>
      <w:r w:rsidRPr="007B0F0A">
        <w:rPr>
          <w:rFonts w:ascii="Californian FB" w:hAnsi="Californian FB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-5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a</w:t>
      </w:r>
      <w:r w:rsidRPr="007B0F0A">
        <w:rPr>
          <w:rFonts w:ascii="Californian FB" w:hAnsi="Californian FB"/>
          <w:spacing w:val="-4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p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sz w:val="28"/>
          <w:szCs w:val="28"/>
        </w:rPr>
        <w:t>n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3"/>
          <w:sz w:val="28"/>
          <w:szCs w:val="28"/>
        </w:rPr>
        <w:t>wi</w:t>
      </w:r>
      <w:r w:rsidRPr="007B0F0A">
        <w:rPr>
          <w:rFonts w:ascii="Californian FB" w:hAnsi="Californian FB"/>
          <w:spacing w:val="-1"/>
          <w:w w:val="93"/>
          <w:sz w:val="28"/>
          <w:szCs w:val="28"/>
        </w:rPr>
        <w:t>s</w:t>
      </w:r>
      <w:r w:rsidRPr="007B0F0A">
        <w:rPr>
          <w:rFonts w:ascii="Californian FB" w:hAnsi="Californian FB"/>
          <w:w w:val="93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w w:val="93"/>
          <w:sz w:val="28"/>
          <w:szCs w:val="28"/>
        </w:rPr>
        <w:t>e</w:t>
      </w:r>
      <w:r w:rsidRPr="007B0F0A">
        <w:rPr>
          <w:rFonts w:ascii="Californian FB" w:hAnsi="Californian FB"/>
          <w:w w:val="93"/>
          <w:sz w:val="28"/>
          <w:szCs w:val="28"/>
        </w:rPr>
        <w:t>s</w:t>
      </w:r>
      <w:r w:rsidRPr="007B0F0A">
        <w:rPr>
          <w:rFonts w:ascii="Californian FB" w:hAnsi="Californian FB"/>
          <w:spacing w:val="13"/>
          <w:w w:val="93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to</w:t>
      </w:r>
      <w:r w:rsidRPr="007B0F0A">
        <w:rPr>
          <w:rFonts w:ascii="Californian FB" w:hAnsi="Californian FB"/>
          <w:spacing w:val="16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sz w:val="28"/>
          <w:szCs w:val="28"/>
        </w:rPr>
        <w:t>qu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14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 xml:space="preserve">a </w:t>
      </w:r>
      <w:r w:rsidRPr="007B0F0A">
        <w:rPr>
          <w:rFonts w:ascii="Californian FB" w:hAnsi="Californian FB"/>
          <w:w w:val="96"/>
          <w:sz w:val="28"/>
          <w:szCs w:val="28"/>
        </w:rPr>
        <w:t>p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l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a</w:t>
      </w:r>
      <w:r w:rsidRPr="007B0F0A">
        <w:rPr>
          <w:rFonts w:ascii="Californian FB" w:hAnsi="Californian FB"/>
          <w:spacing w:val="1"/>
          <w:w w:val="96"/>
          <w:sz w:val="28"/>
          <w:szCs w:val="28"/>
        </w:rPr>
        <w:t>ce</w:t>
      </w:r>
      <w:r w:rsidRPr="007B0F0A">
        <w:rPr>
          <w:rFonts w:ascii="Californian FB" w:hAnsi="Californian FB"/>
          <w:w w:val="96"/>
          <w:sz w:val="28"/>
          <w:szCs w:val="28"/>
        </w:rPr>
        <w:t>m</w:t>
      </w:r>
      <w:r w:rsidRPr="007B0F0A">
        <w:rPr>
          <w:rFonts w:ascii="Californian FB" w:hAnsi="Californian FB"/>
          <w:spacing w:val="1"/>
          <w:w w:val="96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n</w:t>
      </w:r>
      <w:r w:rsidRPr="007B0F0A">
        <w:rPr>
          <w:rFonts w:ascii="Californian FB" w:hAnsi="Californian FB"/>
          <w:w w:val="96"/>
          <w:sz w:val="28"/>
          <w:szCs w:val="28"/>
        </w:rPr>
        <w:t>t</w:t>
      </w:r>
      <w:r w:rsidRPr="007B0F0A">
        <w:rPr>
          <w:rFonts w:ascii="Californian FB" w:hAnsi="Californian FB"/>
          <w:spacing w:val="21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4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h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-2"/>
          <w:sz w:val="28"/>
          <w:szCs w:val="28"/>
        </w:rPr>
        <w:t>g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 xml:space="preserve">. </w:t>
      </w:r>
      <w:r w:rsidRPr="007B0F0A">
        <w:rPr>
          <w:rFonts w:ascii="Californian FB" w:hAnsi="Californian FB"/>
          <w:spacing w:val="-4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he</w:t>
      </w:r>
      <w:r w:rsidRPr="007B0F0A">
        <w:rPr>
          <w:rFonts w:ascii="Californian FB" w:hAnsi="Californian FB"/>
          <w:spacing w:val="4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>p</w:t>
      </w:r>
      <w:r w:rsidRPr="007B0F0A">
        <w:rPr>
          <w:rFonts w:ascii="Californian FB" w:hAnsi="Californian FB"/>
          <w:spacing w:val="23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102"/>
          <w:sz w:val="28"/>
          <w:szCs w:val="28"/>
        </w:rPr>
        <w:t>p</w:t>
      </w:r>
      <w:r w:rsidRPr="007B0F0A">
        <w:rPr>
          <w:rFonts w:ascii="Californian FB" w:hAnsi="Californian FB"/>
          <w:w w:val="10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w w:val="105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82"/>
          <w:sz w:val="28"/>
          <w:szCs w:val="28"/>
        </w:rPr>
        <w:t>i</w:t>
      </w:r>
      <w:r w:rsidRPr="007B0F0A">
        <w:rPr>
          <w:rFonts w:ascii="Californian FB" w:hAnsi="Californian FB"/>
          <w:spacing w:val="-2"/>
          <w:w w:val="102"/>
          <w:sz w:val="28"/>
          <w:szCs w:val="28"/>
        </w:rPr>
        <w:t>o</w:t>
      </w:r>
      <w:r w:rsidRPr="007B0F0A">
        <w:rPr>
          <w:rFonts w:ascii="Californian FB" w:hAnsi="Californian FB"/>
          <w:w w:val="102"/>
          <w:sz w:val="28"/>
          <w:szCs w:val="28"/>
        </w:rPr>
        <w:t>n</w:t>
      </w:r>
      <w:r w:rsidRPr="007B0F0A">
        <w:rPr>
          <w:rFonts w:ascii="Californian FB" w:hAnsi="Californian FB"/>
          <w:spacing w:val="9"/>
          <w:w w:val="102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of</w:t>
      </w:r>
      <w:r w:rsidRPr="007B0F0A">
        <w:rPr>
          <w:rFonts w:ascii="Californian FB" w:hAnsi="Californian FB"/>
          <w:spacing w:val="1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he</w:t>
      </w:r>
      <w:r w:rsidRPr="007B0F0A">
        <w:rPr>
          <w:rFonts w:ascii="Californian FB" w:hAnsi="Californian FB"/>
          <w:spacing w:val="1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f</w:t>
      </w:r>
      <w:r w:rsidRPr="007B0F0A">
        <w:rPr>
          <w:rFonts w:ascii="Californian FB" w:hAnsi="Californian FB"/>
          <w:spacing w:val="-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>rm</w:t>
      </w:r>
      <w:r w:rsidRPr="007B0F0A">
        <w:rPr>
          <w:rFonts w:ascii="Californian FB" w:hAnsi="Californian FB"/>
          <w:spacing w:val="1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2"/>
          <w:sz w:val="28"/>
          <w:szCs w:val="28"/>
        </w:rPr>
        <w:t>i</w:t>
      </w:r>
      <w:r w:rsidRPr="007B0F0A">
        <w:rPr>
          <w:rFonts w:ascii="Californian FB" w:hAnsi="Californian FB"/>
          <w:w w:val="92"/>
          <w:sz w:val="28"/>
          <w:szCs w:val="28"/>
        </w:rPr>
        <w:t>s</w:t>
      </w:r>
      <w:r w:rsidRPr="007B0F0A">
        <w:rPr>
          <w:rFonts w:ascii="Californian FB" w:hAnsi="Californian FB"/>
          <w:spacing w:val="4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w w:val="92"/>
          <w:sz w:val="28"/>
          <w:szCs w:val="28"/>
        </w:rPr>
        <w:t>c</w:t>
      </w:r>
      <w:r w:rsidRPr="007B0F0A">
        <w:rPr>
          <w:rFonts w:ascii="Californian FB" w:hAnsi="Californian FB"/>
          <w:w w:val="92"/>
          <w:sz w:val="28"/>
          <w:szCs w:val="28"/>
        </w:rPr>
        <w:t>o</w:t>
      </w:r>
      <w:r w:rsidRPr="007B0F0A">
        <w:rPr>
          <w:rFonts w:ascii="Californian FB" w:hAnsi="Californian FB"/>
          <w:spacing w:val="-3"/>
          <w:w w:val="92"/>
          <w:sz w:val="28"/>
          <w:szCs w:val="28"/>
        </w:rPr>
        <w:t>m</w:t>
      </w:r>
      <w:r w:rsidRPr="007B0F0A">
        <w:rPr>
          <w:rFonts w:ascii="Californian FB" w:hAnsi="Californian FB"/>
          <w:w w:val="92"/>
          <w:sz w:val="28"/>
          <w:szCs w:val="28"/>
        </w:rPr>
        <w:t>p</w:t>
      </w:r>
      <w:r w:rsidRPr="007B0F0A">
        <w:rPr>
          <w:rFonts w:ascii="Californian FB" w:hAnsi="Californian FB"/>
          <w:spacing w:val="-2"/>
          <w:w w:val="92"/>
          <w:sz w:val="28"/>
          <w:szCs w:val="28"/>
        </w:rPr>
        <w:t>l</w:t>
      </w:r>
      <w:r w:rsidRPr="007B0F0A">
        <w:rPr>
          <w:rFonts w:ascii="Californian FB" w:hAnsi="Californian FB"/>
          <w:spacing w:val="1"/>
          <w:w w:val="92"/>
          <w:sz w:val="28"/>
          <w:szCs w:val="28"/>
        </w:rPr>
        <w:t>e</w:t>
      </w:r>
      <w:r w:rsidRPr="007B0F0A">
        <w:rPr>
          <w:rFonts w:ascii="Californian FB" w:hAnsi="Californian FB"/>
          <w:w w:val="92"/>
          <w:sz w:val="28"/>
          <w:szCs w:val="28"/>
        </w:rPr>
        <w:t>t</w:t>
      </w:r>
      <w:r w:rsidRPr="007B0F0A">
        <w:rPr>
          <w:rFonts w:ascii="Californian FB" w:hAnsi="Californian FB"/>
          <w:spacing w:val="1"/>
          <w:w w:val="92"/>
          <w:sz w:val="28"/>
          <w:szCs w:val="28"/>
        </w:rPr>
        <w:t>e</w:t>
      </w:r>
      <w:r w:rsidRPr="007B0F0A">
        <w:rPr>
          <w:rFonts w:ascii="Californian FB" w:hAnsi="Californian FB"/>
          <w:w w:val="92"/>
          <w:sz w:val="28"/>
          <w:szCs w:val="28"/>
        </w:rPr>
        <w:t>d</w:t>
      </w:r>
      <w:r w:rsidRPr="007B0F0A">
        <w:rPr>
          <w:rFonts w:ascii="Californian FB" w:hAnsi="Californian FB"/>
          <w:spacing w:val="12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2"/>
          <w:sz w:val="28"/>
          <w:szCs w:val="28"/>
        </w:rPr>
        <w:t>by</w:t>
      </w:r>
      <w:r w:rsidRPr="007B0F0A">
        <w:rPr>
          <w:rFonts w:ascii="Californian FB" w:hAnsi="Californian FB"/>
          <w:spacing w:val="14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the</w:t>
      </w:r>
      <w:r w:rsidRPr="007B0F0A">
        <w:rPr>
          <w:rFonts w:ascii="Californian FB" w:hAnsi="Californian FB"/>
          <w:spacing w:val="7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p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4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 xml:space="preserve">nt. </w:t>
      </w:r>
      <w:r w:rsidRPr="007B0F0A">
        <w:rPr>
          <w:rFonts w:ascii="Californian FB" w:hAnsi="Californian FB"/>
          <w:spacing w:val="18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h</w:t>
      </w:r>
      <w:r w:rsidRPr="007B0F0A">
        <w:rPr>
          <w:rFonts w:ascii="Californian FB" w:hAnsi="Californian FB"/>
          <w:sz w:val="28"/>
          <w:szCs w:val="28"/>
        </w:rPr>
        <w:t>e p</w:t>
      </w:r>
      <w:r w:rsidRPr="007B0F0A">
        <w:rPr>
          <w:rFonts w:ascii="Californian FB" w:hAnsi="Californian FB"/>
          <w:spacing w:val="-2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sz w:val="28"/>
          <w:szCs w:val="28"/>
        </w:rPr>
        <w:t>n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28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7"/>
          <w:sz w:val="28"/>
          <w:szCs w:val="28"/>
        </w:rPr>
        <w:t>s</w:t>
      </w:r>
      <w:r w:rsidRPr="007B0F0A">
        <w:rPr>
          <w:rFonts w:ascii="Californian FB" w:hAnsi="Californian FB"/>
          <w:spacing w:val="-2"/>
          <w:w w:val="97"/>
          <w:sz w:val="28"/>
          <w:szCs w:val="28"/>
        </w:rPr>
        <w:t>h</w:t>
      </w:r>
      <w:r w:rsidRPr="007B0F0A">
        <w:rPr>
          <w:rFonts w:ascii="Californian FB" w:hAnsi="Californian FB"/>
          <w:w w:val="97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w w:val="97"/>
          <w:sz w:val="28"/>
          <w:szCs w:val="28"/>
        </w:rPr>
        <w:t>ul</w:t>
      </w:r>
      <w:r w:rsidRPr="007B0F0A">
        <w:rPr>
          <w:rFonts w:ascii="Californian FB" w:hAnsi="Californian FB"/>
          <w:w w:val="97"/>
          <w:sz w:val="28"/>
          <w:szCs w:val="28"/>
        </w:rPr>
        <w:t>d</w:t>
      </w:r>
      <w:r w:rsidRPr="007B0F0A">
        <w:rPr>
          <w:rFonts w:ascii="Californian FB" w:hAnsi="Californian FB"/>
          <w:spacing w:val="37"/>
          <w:w w:val="97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h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sz w:val="28"/>
          <w:szCs w:val="28"/>
        </w:rPr>
        <w:t>v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13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a</w:t>
      </w:r>
      <w:r w:rsidRPr="007B0F0A">
        <w:rPr>
          <w:rFonts w:ascii="Californian FB" w:hAnsi="Californian FB"/>
          <w:spacing w:val="23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c</w:t>
      </w:r>
      <w:r w:rsidRPr="007B0F0A">
        <w:rPr>
          <w:rFonts w:ascii="Californian FB" w:hAnsi="Californian FB"/>
          <w:w w:val="94"/>
          <w:sz w:val="28"/>
          <w:szCs w:val="28"/>
        </w:rPr>
        <w:t>on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v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w w:val="94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sa</w:t>
      </w:r>
      <w:r w:rsidRPr="007B0F0A">
        <w:rPr>
          <w:rFonts w:ascii="Californian FB" w:hAnsi="Californian FB"/>
          <w:w w:val="94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io</w:t>
      </w:r>
      <w:r w:rsidRPr="007B0F0A">
        <w:rPr>
          <w:rFonts w:ascii="Californian FB" w:hAnsi="Californian FB"/>
          <w:w w:val="94"/>
          <w:sz w:val="28"/>
          <w:szCs w:val="28"/>
        </w:rPr>
        <w:t>n</w:t>
      </w:r>
      <w:r w:rsidRPr="007B0F0A">
        <w:rPr>
          <w:rFonts w:ascii="Californian FB" w:hAnsi="Californian FB"/>
          <w:spacing w:val="20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4"/>
          <w:sz w:val="28"/>
          <w:szCs w:val="28"/>
        </w:rPr>
        <w:t>(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i</w:t>
      </w:r>
      <w:r w:rsidRPr="007B0F0A">
        <w:rPr>
          <w:rFonts w:ascii="Californian FB" w:hAnsi="Californian FB"/>
          <w:w w:val="94"/>
          <w:sz w:val="28"/>
          <w:szCs w:val="28"/>
        </w:rPr>
        <w:t>n</w:t>
      </w:r>
      <w:r w:rsidRPr="007B0F0A">
        <w:rPr>
          <w:rFonts w:ascii="Californian FB" w:hAnsi="Californian FB"/>
          <w:spacing w:val="31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p</w:t>
      </w:r>
      <w:r w:rsidRPr="007B0F0A">
        <w:rPr>
          <w:rFonts w:ascii="Californian FB" w:hAnsi="Californian FB"/>
          <w:spacing w:val="-4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n</w:t>
      </w:r>
      <w:r w:rsidRPr="007B0F0A">
        <w:rPr>
          <w:rFonts w:ascii="Californian FB" w:hAnsi="Californian FB"/>
          <w:sz w:val="28"/>
          <w:szCs w:val="28"/>
        </w:rPr>
        <w:t>,</w:t>
      </w:r>
      <w:r w:rsidRPr="007B0F0A">
        <w:rPr>
          <w:rFonts w:ascii="Californian FB" w:hAnsi="Californian FB"/>
          <w:spacing w:val="21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2"/>
          <w:sz w:val="28"/>
          <w:szCs w:val="28"/>
        </w:rPr>
        <w:t>by</w:t>
      </w:r>
      <w:r w:rsidRPr="007B0F0A">
        <w:rPr>
          <w:rFonts w:ascii="Californian FB" w:hAnsi="Californian FB"/>
          <w:spacing w:val="36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p</w:t>
      </w:r>
      <w:r w:rsidRPr="007B0F0A">
        <w:rPr>
          <w:rFonts w:ascii="Californian FB" w:hAnsi="Californian FB"/>
          <w:spacing w:val="-2"/>
          <w:sz w:val="28"/>
          <w:szCs w:val="28"/>
        </w:rPr>
        <w:t>h</w:t>
      </w:r>
      <w:r w:rsidRPr="007B0F0A">
        <w:rPr>
          <w:rFonts w:ascii="Californian FB" w:hAnsi="Californian FB"/>
          <w:sz w:val="28"/>
          <w:szCs w:val="28"/>
        </w:rPr>
        <w:t>on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,</w:t>
      </w:r>
      <w:r w:rsidRPr="007B0F0A">
        <w:rPr>
          <w:rFonts w:ascii="Californian FB" w:hAnsi="Californian FB"/>
          <w:spacing w:val="2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38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2"/>
          <w:sz w:val="28"/>
          <w:szCs w:val="28"/>
        </w:rPr>
        <w:t>by</w:t>
      </w:r>
      <w:r w:rsidRPr="007B0F0A">
        <w:rPr>
          <w:rFonts w:ascii="Californian FB" w:hAnsi="Californian FB"/>
          <w:spacing w:val="36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w w:val="92"/>
          <w:sz w:val="28"/>
          <w:szCs w:val="28"/>
        </w:rPr>
        <w:t>e</w:t>
      </w:r>
      <w:r w:rsidRPr="007B0F0A">
        <w:rPr>
          <w:rFonts w:ascii="Californian FB" w:hAnsi="Californian FB"/>
          <w:spacing w:val="-3"/>
          <w:w w:val="92"/>
          <w:sz w:val="28"/>
          <w:szCs w:val="28"/>
        </w:rPr>
        <w:t>-</w:t>
      </w:r>
      <w:r w:rsidRPr="007B0F0A">
        <w:rPr>
          <w:rFonts w:ascii="Californian FB" w:hAnsi="Californian FB"/>
          <w:w w:val="92"/>
          <w:sz w:val="28"/>
          <w:szCs w:val="28"/>
        </w:rPr>
        <w:t>m</w:t>
      </w:r>
      <w:r w:rsidRPr="007B0F0A">
        <w:rPr>
          <w:rFonts w:ascii="Californian FB" w:hAnsi="Californian FB"/>
          <w:spacing w:val="-1"/>
          <w:w w:val="92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w w:val="92"/>
          <w:sz w:val="28"/>
          <w:szCs w:val="28"/>
        </w:rPr>
        <w:t>il</w:t>
      </w:r>
      <w:r w:rsidRPr="007B0F0A">
        <w:rPr>
          <w:rFonts w:ascii="Californian FB" w:hAnsi="Californian FB"/>
          <w:w w:val="92"/>
          <w:sz w:val="28"/>
          <w:szCs w:val="28"/>
        </w:rPr>
        <w:t>)</w:t>
      </w:r>
      <w:r w:rsidRPr="007B0F0A">
        <w:rPr>
          <w:rFonts w:ascii="Californian FB" w:hAnsi="Californian FB"/>
          <w:spacing w:val="37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2"/>
          <w:sz w:val="28"/>
          <w:szCs w:val="28"/>
        </w:rPr>
        <w:t>wi</w:t>
      </w:r>
      <w:r w:rsidRPr="007B0F0A">
        <w:rPr>
          <w:rFonts w:ascii="Californian FB" w:hAnsi="Californian FB"/>
          <w:w w:val="92"/>
          <w:sz w:val="28"/>
          <w:szCs w:val="28"/>
        </w:rPr>
        <w:t xml:space="preserve">th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 xml:space="preserve">he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nt</w:t>
      </w:r>
      <w:r w:rsidRPr="007B0F0A">
        <w:rPr>
          <w:rFonts w:ascii="Californian FB" w:hAnsi="Californian FB"/>
          <w:spacing w:val="17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sz w:val="28"/>
          <w:szCs w:val="28"/>
        </w:rPr>
        <w:t>a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0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sz w:val="28"/>
          <w:szCs w:val="28"/>
        </w:rPr>
        <w:t>b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28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he</w:t>
      </w:r>
      <w:r w:rsidRPr="007B0F0A">
        <w:rPr>
          <w:rFonts w:ascii="Californian FB" w:hAnsi="Californian FB"/>
          <w:spacing w:val="3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6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8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w w:val="98"/>
          <w:sz w:val="28"/>
          <w:szCs w:val="28"/>
        </w:rPr>
        <w:t>ec</w:t>
      </w:r>
      <w:r w:rsidRPr="007B0F0A">
        <w:rPr>
          <w:rFonts w:ascii="Californian FB" w:hAnsi="Californian FB"/>
          <w:spacing w:val="-2"/>
          <w:w w:val="98"/>
          <w:sz w:val="28"/>
          <w:szCs w:val="28"/>
        </w:rPr>
        <w:t>o</w:t>
      </w:r>
      <w:r w:rsidRPr="007B0F0A">
        <w:rPr>
          <w:rFonts w:ascii="Californian FB" w:hAnsi="Californian FB"/>
          <w:w w:val="98"/>
          <w:sz w:val="28"/>
          <w:szCs w:val="28"/>
        </w:rPr>
        <w:t>m</w:t>
      </w:r>
      <w:r w:rsidRPr="007B0F0A">
        <w:rPr>
          <w:rFonts w:ascii="Californian FB" w:hAnsi="Californian FB"/>
          <w:spacing w:val="-3"/>
          <w:w w:val="98"/>
          <w:sz w:val="28"/>
          <w:szCs w:val="28"/>
        </w:rPr>
        <w:t>m</w:t>
      </w:r>
      <w:r w:rsidRPr="007B0F0A">
        <w:rPr>
          <w:rFonts w:ascii="Californian FB" w:hAnsi="Californian FB"/>
          <w:spacing w:val="1"/>
          <w:w w:val="98"/>
          <w:sz w:val="28"/>
          <w:szCs w:val="28"/>
        </w:rPr>
        <w:t>e</w:t>
      </w:r>
      <w:r w:rsidRPr="007B0F0A">
        <w:rPr>
          <w:rFonts w:ascii="Californian FB" w:hAnsi="Californian FB"/>
          <w:w w:val="98"/>
          <w:sz w:val="28"/>
          <w:szCs w:val="28"/>
        </w:rPr>
        <w:t>nd</w:t>
      </w:r>
      <w:r w:rsidRPr="007B0F0A">
        <w:rPr>
          <w:rFonts w:ascii="Californian FB" w:hAnsi="Californian FB"/>
          <w:spacing w:val="-1"/>
          <w:w w:val="98"/>
          <w:sz w:val="28"/>
          <w:szCs w:val="28"/>
        </w:rPr>
        <w:t>a</w:t>
      </w:r>
      <w:r w:rsidRPr="007B0F0A">
        <w:rPr>
          <w:rFonts w:ascii="Californian FB" w:hAnsi="Californian FB"/>
          <w:w w:val="98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8"/>
          <w:sz w:val="28"/>
          <w:szCs w:val="28"/>
        </w:rPr>
        <w:t>io</w:t>
      </w:r>
      <w:r w:rsidRPr="007B0F0A">
        <w:rPr>
          <w:rFonts w:ascii="Californian FB" w:hAnsi="Californian FB"/>
          <w:w w:val="98"/>
          <w:sz w:val="28"/>
          <w:szCs w:val="28"/>
        </w:rPr>
        <w:t>n</w:t>
      </w:r>
      <w:r w:rsidRPr="007B0F0A">
        <w:rPr>
          <w:rFonts w:ascii="Californian FB" w:hAnsi="Californian FB"/>
          <w:spacing w:val="31"/>
          <w:w w:val="98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30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th</w:t>
      </w:r>
      <w:r w:rsidRPr="007B0F0A">
        <w:rPr>
          <w:rFonts w:ascii="Californian FB" w:hAnsi="Californian FB"/>
          <w:spacing w:val="-4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re</w:t>
      </w:r>
      <w:r w:rsidRPr="007B0F0A">
        <w:rPr>
          <w:rFonts w:ascii="Californian FB" w:hAnsi="Californian FB"/>
          <w:spacing w:val="25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88"/>
          <w:sz w:val="28"/>
          <w:szCs w:val="28"/>
        </w:rPr>
        <w:t>i</w:t>
      </w:r>
      <w:r w:rsidRPr="007B0F0A">
        <w:rPr>
          <w:rFonts w:ascii="Californian FB" w:hAnsi="Californian FB"/>
          <w:w w:val="88"/>
          <w:sz w:val="28"/>
          <w:szCs w:val="28"/>
        </w:rPr>
        <w:t>s</w:t>
      </w:r>
      <w:r w:rsidRPr="007B0F0A">
        <w:rPr>
          <w:rFonts w:ascii="Californian FB" w:hAnsi="Californian FB"/>
          <w:spacing w:val="38"/>
          <w:w w:val="88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27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27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nd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nd</w:t>
      </w:r>
      <w:r w:rsidRPr="007B0F0A">
        <w:rPr>
          <w:rFonts w:ascii="Californian FB" w:hAnsi="Californian FB"/>
          <w:spacing w:val="-2"/>
          <w:sz w:val="28"/>
          <w:szCs w:val="28"/>
        </w:rPr>
        <w:t>i</w:t>
      </w:r>
      <w:r w:rsidRPr="007B0F0A">
        <w:rPr>
          <w:rFonts w:ascii="Californian FB" w:hAnsi="Californian FB"/>
          <w:sz w:val="28"/>
          <w:szCs w:val="28"/>
        </w:rPr>
        <w:t>ng</w:t>
      </w:r>
      <w:r w:rsidRPr="007B0F0A">
        <w:rPr>
          <w:rFonts w:ascii="Californian FB" w:hAnsi="Californian FB"/>
          <w:spacing w:val="-17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of the</w:t>
      </w:r>
      <w:r w:rsidRPr="007B0F0A">
        <w:rPr>
          <w:rFonts w:ascii="Californian FB" w:hAnsi="Californian FB"/>
          <w:spacing w:val="-3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6"/>
          <w:sz w:val="28"/>
          <w:szCs w:val="28"/>
        </w:rPr>
        <w:t>r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a</w:t>
      </w:r>
      <w:r w:rsidRPr="007B0F0A">
        <w:rPr>
          <w:rFonts w:ascii="Californian FB" w:hAnsi="Californian FB"/>
          <w:w w:val="96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io</w:t>
      </w:r>
      <w:r w:rsidRPr="007B0F0A">
        <w:rPr>
          <w:rFonts w:ascii="Californian FB" w:hAnsi="Californian FB"/>
          <w:w w:val="96"/>
          <w:sz w:val="28"/>
          <w:szCs w:val="28"/>
        </w:rPr>
        <w:t>n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l</w:t>
      </w:r>
      <w:r w:rsidRPr="007B0F0A">
        <w:rPr>
          <w:rFonts w:ascii="Californian FB" w:hAnsi="Californian FB"/>
          <w:w w:val="96"/>
          <w:sz w:val="28"/>
          <w:szCs w:val="28"/>
        </w:rPr>
        <w:t>e</w:t>
      </w:r>
      <w:r w:rsidRPr="007B0F0A">
        <w:rPr>
          <w:rFonts w:ascii="Californian FB" w:hAnsi="Californian FB"/>
          <w:spacing w:val="-3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6"/>
          <w:sz w:val="28"/>
          <w:szCs w:val="28"/>
        </w:rPr>
        <w:t>b</w:t>
      </w:r>
      <w:r w:rsidRPr="007B0F0A">
        <w:rPr>
          <w:rFonts w:ascii="Californian FB" w:hAnsi="Californian FB"/>
          <w:spacing w:val="-4"/>
          <w:w w:val="96"/>
          <w:sz w:val="28"/>
          <w:szCs w:val="28"/>
        </w:rPr>
        <w:t>e</w:t>
      </w:r>
      <w:r w:rsidRPr="007B0F0A">
        <w:rPr>
          <w:rFonts w:ascii="Californian FB" w:hAnsi="Californian FB"/>
          <w:w w:val="96"/>
          <w:sz w:val="28"/>
          <w:szCs w:val="28"/>
        </w:rPr>
        <w:t>h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i</w:t>
      </w:r>
      <w:r w:rsidRPr="007B0F0A">
        <w:rPr>
          <w:rFonts w:ascii="Californian FB" w:hAnsi="Californian FB"/>
          <w:w w:val="96"/>
          <w:sz w:val="28"/>
          <w:szCs w:val="28"/>
        </w:rPr>
        <w:t>nd</w:t>
      </w:r>
      <w:r w:rsidRPr="007B0F0A">
        <w:rPr>
          <w:rFonts w:ascii="Californian FB" w:hAnsi="Californian FB"/>
          <w:spacing w:val="15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the</w:t>
      </w:r>
      <w:r w:rsidRPr="007B0F0A">
        <w:rPr>
          <w:rFonts w:ascii="Californian FB" w:hAnsi="Californian FB"/>
          <w:spacing w:val="-3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sz w:val="28"/>
          <w:szCs w:val="28"/>
        </w:rPr>
        <w:t>a</w:t>
      </w:r>
      <w:r w:rsidRPr="007B0F0A">
        <w:rPr>
          <w:rFonts w:ascii="Californian FB" w:hAnsi="Californian FB"/>
          <w:spacing w:val="-4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24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spacing w:val="-4"/>
          <w:w w:val="94"/>
          <w:sz w:val="28"/>
          <w:szCs w:val="28"/>
        </w:rPr>
        <w:t>c</w:t>
      </w:r>
      <w:r w:rsidRPr="007B0F0A">
        <w:rPr>
          <w:rFonts w:ascii="Californian FB" w:hAnsi="Californian FB"/>
          <w:w w:val="102"/>
          <w:sz w:val="28"/>
          <w:szCs w:val="28"/>
        </w:rPr>
        <w:t>o</w:t>
      </w:r>
      <w:r w:rsidRPr="007B0F0A">
        <w:rPr>
          <w:rFonts w:ascii="Californian FB" w:hAnsi="Californian FB"/>
          <w:spacing w:val="-3"/>
          <w:w w:val="99"/>
          <w:sz w:val="28"/>
          <w:szCs w:val="28"/>
        </w:rPr>
        <w:t>m</w:t>
      </w:r>
      <w:r w:rsidRPr="007B0F0A">
        <w:rPr>
          <w:rFonts w:ascii="Californian FB" w:hAnsi="Californian FB"/>
          <w:w w:val="99"/>
          <w:sz w:val="28"/>
          <w:szCs w:val="28"/>
        </w:rPr>
        <w:t>m</w:t>
      </w:r>
      <w:r w:rsidRPr="007B0F0A">
        <w:rPr>
          <w:rFonts w:ascii="Californian FB" w:hAnsi="Californian FB"/>
          <w:spacing w:val="-4"/>
          <w:w w:val="94"/>
          <w:sz w:val="28"/>
          <w:szCs w:val="28"/>
        </w:rPr>
        <w:t>e</w:t>
      </w:r>
      <w:r w:rsidRPr="007B0F0A">
        <w:rPr>
          <w:rFonts w:ascii="Californian FB" w:hAnsi="Californian FB"/>
          <w:w w:val="102"/>
          <w:sz w:val="28"/>
          <w:szCs w:val="28"/>
        </w:rPr>
        <w:t>n</w:t>
      </w:r>
      <w:r w:rsidRPr="007B0F0A">
        <w:rPr>
          <w:rFonts w:ascii="Californian FB" w:hAnsi="Californian FB"/>
          <w:w w:val="96"/>
          <w:sz w:val="28"/>
          <w:szCs w:val="28"/>
        </w:rPr>
        <w:t>d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a</w:t>
      </w:r>
      <w:r w:rsidRPr="007B0F0A">
        <w:rPr>
          <w:rFonts w:ascii="Californian FB" w:hAnsi="Californian FB"/>
          <w:w w:val="105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82"/>
          <w:sz w:val="28"/>
          <w:szCs w:val="28"/>
        </w:rPr>
        <w:t>i</w:t>
      </w:r>
      <w:r w:rsidRPr="007B0F0A">
        <w:rPr>
          <w:rFonts w:ascii="Californian FB" w:hAnsi="Californian FB"/>
          <w:w w:val="102"/>
          <w:sz w:val="28"/>
          <w:szCs w:val="28"/>
        </w:rPr>
        <w:t>on</w:t>
      </w:r>
      <w:r w:rsidRPr="007B0F0A">
        <w:rPr>
          <w:rFonts w:ascii="Californian FB" w:hAnsi="Californian FB"/>
          <w:w w:val="87"/>
          <w:sz w:val="28"/>
          <w:szCs w:val="28"/>
        </w:rPr>
        <w:t>.</w:t>
      </w:r>
      <w:r w:rsidR="004D6CBB" w:rsidRPr="007B0F0A">
        <w:rPr>
          <w:rFonts w:ascii="Californian FB" w:hAnsi="Californian FB"/>
          <w:w w:val="87"/>
          <w:sz w:val="28"/>
          <w:szCs w:val="28"/>
        </w:rPr>
        <w:t xml:space="preserve">  The teacher can share </w:t>
      </w:r>
      <w:r w:rsidR="004D6CBB" w:rsidRPr="007B0F0A">
        <w:rPr>
          <w:rFonts w:ascii="Californian FB" w:hAnsi="Californian FB"/>
          <w:spacing w:val="-2"/>
          <w:w w:val="97"/>
          <w:sz w:val="28"/>
          <w:szCs w:val="28"/>
        </w:rPr>
        <w:t>i</w:t>
      </w:r>
      <w:r w:rsidR="004D6CBB" w:rsidRPr="007B0F0A">
        <w:rPr>
          <w:rFonts w:ascii="Californian FB" w:hAnsi="Californian FB"/>
          <w:w w:val="97"/>
          <w:sz w:val="28"/>
          <w:szCs w:val="28"/>
        </w:rPr>
        <w:t>n</w:t>
      </w:r>
      <w:r w:rsidR="004D6CBB" w:rsidRPr="007B0F0A">
        <w:rPr>
          <w:rFonts w:ascii="Californian FB" w:hAnsi="Californian FB"/>
          <w:spacing w:val="-1"/>
          <w:w w:val="97"/>
          <w:sz w:val="28"/>
          <w:szCs w:val="28"/>
        </w:rPr>
        <w:t>f</w:t>
      </w:r>
      <w:r w:rsidR="004D6CBB" w:rsidRPr="007B0F0A">
        <w:rPr>
          <w:rFonts w:ascii="Californian FB" w:hAnsi="Californian FB"/>
          <w:w w:val="97"/>
          <w:sz w:val="28"/>
          <w:szCs w:val="28"/>
        </w:rPr>
        <w:t>orm</w:t>
      </w:r>
      <w:r w:rsidR="004D6CBB" w:rsidRPr="007B0F0A">
        <w:rPr>
          <w:rFonts w:ascii="Californian FB" w:hAnsi="Californian FB"/>
          <w:spacing w:val="-1"/>
          <w:w w:val="97"/>
          <w:sz w:val="28"/>
          <w:szCs w:val="28"/>
        </w:rPr>
        <w:t>a</w:t>
      </w:r>
      <w:r w:rsidR="004D6CBB" w:rsidRPr="007B0F0A">
        <w:rPr>
          <w:rFonts w:ascii="Californian FB" w:hAnsi="Californian FB"/>
          <w:w w:val="97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-2"/>
          <w:w w:val="97"/>
          <w:sz w:val="28"/>
          <w:szCs w:val="28"/>
        </w:rPr>
        <w:t>i</w:t>
      </w:r>
      <w:r w:rsidR="004D6CBB" w:rsidRPr="007B0F0A">
        <w:rPr>
          <w:rFonts w:ascii="Californian FB" w:hAnsi="Californian FB"/>
          <w:w w:val="97"/>
          <w:sz w:val="28"/>
          <w:szCs w:val="28"/>
        </w:rPr>
        <w:t xml:space="preserve">on </w:t>
      </w:r>
      <w:r w:rsidR="004D6CBB" w:rsidRPr="007B0F0A">
        <w:rPr>
          <w:rFonts w:ascii="Californian FB" w:hAnsi="Californian FB"/>
          <w:w w:val="102"/>
          <w:sz w:val="28"/>
          <w:szCs w:val="28"/>
        </w:rPr>
        <w:t xml:space="preserve">on 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c</w:t>
      </w:r>
      <w:r w:rsidR="004D6CBB" w:rsidRPr="007B0F0A">
        <w:rPr>
          <w:rFonts w:ascii="Californian FB" w:hAnsi="Californian FB"/>
          <w:sz w:val="28"/>
          <w:szCs w:val="28"/>
        </w:rPr>
        <w:t>o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u</w:t>
      </w:r>
      <w:r w:rsidR="004D6CBB" w:rsidRPr="007B0F0A">
        <w:rPr>
          <w:rFonts w:ascii="Californian FB" w:hAnsi="Californian FB"/>
          <w:sz w:val="28"/>
          <w:szCs w:val="28"/>
        </w:rPr>
        <w:t>r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s</w:t>
      </w:r>
      <w:r w:rsidR="004D6CBB" w:rsidRPr="007B0F0A">
        <w:rPr>
          <w:rFonts w:ascii="Californian FB" w:hAnsi="Californian FB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-3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1"/>
          <w:w w:val="95"/>
          <w:sz w:val="28"/>
          <w:szCs w:val="28"/>
        </w:rPr>
        <w:t>c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u</w:t>
      </w:r>
      <w:r w:rsidR="004D6CBB" w:rsidRPr="007B0F0A">
        <w:rPr>
          <w:rFonts w:ascii="Californian FB" w:hAnsi="Californian FB"/>
          <w:w w:val="95"/>
          <w:sz w:val="28"/>
          <w:szCs w:val="28"/>
        </w:rPr>
        <w:t>rr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i</w:t>
      </w:r>
      <w:r w:rsidR="004D6CBB" w:rsidRPr="007B0F0A">
        <w:rPr>
          <w:rFonts w:ascii="Californian FB" w:hAnsi="Californian FB"/>
          <w:spacing w:val="1"/>
          <w:w w:val="95"/>
          <w:sz w:val="28"/>
          <w:szCs w:val="28"/>
        </w:rPr>
        <w:t>c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ulu</w:t>
      </w:r>
      <w:r w:rsidR="004D6CBB" w:rsidRPr="007B0F0A">
        <w:rPr>
          <w:rFonts w:ascii="Californian FB" w:hAnsi="Californian FB"/>
          <w:w w:val="95"/>
          <w:sz w:val="28"/>
          <w:szCs w:val="28"/>
        </w:rPr>
        <w:t xml:space="preserve">m 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a</w:t>
      </w:r>
      <w:r w:rsidR="004D6CBB" w:rsidRPr="007B0F0A">
        <w:rPr>
          <w:rFonts w:ascii="Californian FB" w:hAnsi="Californian FB"/>
          <w:sz w:val="28"/>
          <w:szCs w:val="28"/>
        </w:rPr>
        <w:t>nd</w:t>
      </w:r>
      <w:r w:rsidR="004D6CBB" w:rsidRPr="007B0F0A">
        <w:rPr>
          <w:rFonts w:ascii="Californian FB" w:hAnsi="Californian FB"/>
          <w:spacing w:val="-5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1"/>
          <w:w w:val="95"/>
          <w:sz w:val="28"/>
          <w:szCs w:val="28"/>
        </w:rPr>
        <w:t>e</w:t>
      </w:r>
      <w:r w:rsidR="004D6CBB" w:rsidRPr="007B0F0A">
        <w:rPr>
          <w:rFonts w:ascii="Californian FB" w:hAnsi="Californian FB"/>
          <w:w w:val="95"/>
          <w:sz w:val="28"/>
          <w:szCs w:val="28"/>
        </w:rPr>
        <w:t>x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p</w:t>
      </w:r>
      <w:r w:rsidR="004D6CBB" w:rsidRPr="007B0F0A">
        <w:rPr>
          <w:rFonts w:ascii="Californian FB" w:hAnsi="Californian FB"/>
          <w:spacing w:val="1"/>
          <w:w w:val="95"/>
          <w:sz w:val="28"/>
          <w:szCs w:val="28"/>
        </w:rPr>
        <w:t>ec</w:t>
      </w:r>
      <w:r w:rsidR="004D6CBB" w:rsidRPr="007B0F0A">
        <w:rPr>
          <w:rFonts w:ascii="Californian FB" w:hAnsi="Californian FB"/>
          <w:w w:val="95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a</w:t>
      </w:r>
      <w:r w:rsidR="004D6CBB" w:rsidRPr="007B0F0A">
        <w:rPr>
          <w:rFonts w:ascii="Californian FB" w:hAnsi="Californian FB"/>
          <w:w w:val="95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io</w:t>
      </w:r>
      <w:r w:rsidR="004D6CBB" w:rsidRPr="007B0F0A">
        <w:rPr>
          <w:rFonts w:ascii="Californian FB" w:hAnsi="Californian FB"/>
          <w:w w:val="95"/>
          <w:sz w:val="28"/>
          <w:szCs w:val="28"/>
        </w:rPr>
        <w:t>n</w:t>
      </w:r>
      <w:r w:rsidR="004D6CBB" w:rsidRPr="007B0F0A">
        <w:rPr>
          <w:rFonts w:ascii="Californian FB" w:hAnsi="Californian FB"/>
          <w:spacing w:val="-1"/>
          <w:w w:val="95"/>
          <w:sz w:val="28"/>
          <w:szCs w:val="28"/>
        </w:rPr>
        <w:t>s</w:t>
      </w:r>
      <w:r w:rsidR="004D6CBB" w:rsidRPr="007B0F0A">
        <w:rPr>
          <w:rFonts w:ascii="Californian FB" w:hAnsi="Californian FB"/>
          <w:w w:val="95"/>
          <w:sz w:val="28"/>
          <w:szCs w:val="28"/>
        </w:rPr>
        <w:t xml:space="preserve">. 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A</w:t>
      </w:r>
      <w:r w:rsidR="004D6CBB" w:rsidRPr="007B0F0A">
        <w:rPr>
          <w:rFonts w:ascii="Californian FB" w:hAnsi="Californian FB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10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3"/>
          <w:sz w:val="28"/>
          <w:szCs w:val="28"/>
        </w:rPr>
        <w:t>t</w:t>
      </w:r>
      <w:r w:rsidR="004D6CBB" w:rsidRPr="007B0F0A">
        <w:rPr>
          <w:rFonts w:ascii="Californian FB" w:hAnsi="Californian FB"/>
          <w:sz w:val="28"/>
          <w:szCs w:val="28"/>
        </w:rPr>
        <w:t>he</w:t>
      </w:r>
      <w:r w:rsidR="004D6CBB" w:rsidRPr="007B0F0A">
        <w:rPr>
          <w:rFonts w:ascii="Californian FB" w:hAnsi="Californian FB"/>
          <w:spacing w:val="12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e</w:t>
      </w:r>
      <w:r w:rsidR="004D6CBB" w:rsidRPr="007B0F0A">
        <w:rPr>
          <w:rFonts w:ascii="Californian FB" w:hAnsi="Californian FB"/>
          <w:sz w:val="28"/>
          <w:szCs w:val="28"/>
        </w:rPr>
        <w:t>nd</w:t>
      </w:r>
      <w:r w:rsidR="004D6CBB" w:rsidRPr="007B0F0A">
        <w:rPr>
          <w:rFonts w:ascii="Californian FB" w:hAnsi="Californian FB"/>
          <w:spacing w:val="13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z w:val="28"/>
          <w:szCs w:val="28"/>
        </w:rPr>
        <w:t>of</w:t>
      </w:r>
      <w:r w:rsidR="004D6CBB" w:rsidRPr="007B0F0A">
        <w:rPr>
          <w:rFonts w:ascii="Californian FB" w:hAnsi="Californian FB"/>
          <w:spacing w:val="15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3"/>
          <w:w w:val="95"/>
          <w:sz w:val="28"/>
          <w:szCs w:val="28"/>
        </w:rPr>
        <w:t>t</w:t>
      </w:r>
      <w:r w:rsidR="004D6CBB" w:rsidRPr="007B0F0A">
        <w:rPr>
          <w:rFonts w:ascii="Californian FB" w:hAnsi="Californian FB"/>
          <w:w w:val="95"/>
          <w:sz w:val="28"/>
          <w:szCs w:val="28"/>
        </w:rPr>
        <w:t>h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i</w:t>
      </w:r>
      <w:r w:rsidR="004D6CBB" w:rsidRPr="007B0F0A">
        <w:rPr>
          <w:rFonts w:ascii="Californian FB" w:hAnsi="Californian FB"/>
          <w:w w:val="95"/>
          <w:sz w:val="28"/>
          <w:szCs w:val="28"/>
        </w:rPr>
        <w:t>s</w:t>
      </w:r>
      <w:r w:rsidR="004D6CBB" w:rsidRPr="007B0F0A">
        <w:rPr>
          <w:rFonts w:ascii="Californian FB" w:hAnsi="Californian FB"/>
          <w:spacing w:val="23"/>
          <w:w w:val="95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w w:val="95"/>
          <w:sz w:val="28"/>
          <w:szCs w:val="28"/>
        </w:rPr>
        <w:t>m</w:t>
      </w:r>
      <w:r w:rsidR="004D6CBB" w:rsidRPr="007B0F0A">
        <w:rPr>
          <w:rFonts w:ascii="Californian FB" w:hAnsi="Californian FB"/>
          <w:spacing w:val="1"/>
          <w:w w:val="95"/>
          <w:sz w:val="28"/>
          <w:szCs w:val="28"/>
        </w:rPr>
        <w:t>ee</w:t>
      </w:r>
      <w:r w:rsidR="004D6CBB" w:rsidRPr="007B0F0A">
        <w:rPr>
          <w:rFonts w:ascii="Californian FB" w:hAnsi="Californian FB"/>
          <w:w w:val="95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i</w:t>
      </w:r>
      <w:r w:rsidR="004D6CBB" w:rsidRPr="007B0F0A">
        <w:rPr>
          <w:rFonts w:ascii="Californian FB" w:hAnsi="Californian FB"/>
          <w:w w:val="95"/>
          <w:sz w:val="28"/>
          <w:szCs w:val="28"/>
        </w:rPr>
        <w:t>n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g</w:t>
      </w:r>
      <w:r w:rsidR="004D6CBB" w:rsidRPr="007B0F0A">
        <w:rPr>
          <w:rFonts w:ascii="Californian FB" w:hAnsi="Californian FB"/>
          <w:w w:val="95"/>
          <w:sz w:val="28"/>
          <w:szCs w:val="28"/>
        </w:rPr>
        <w:t>,</w:t>
      </w:r>
      <w:r w:rsidR="004D6CBB" w:rsidRPr="007B0F0A">
        <w:rPr>
          <w:rFonts w:ascii="Californian FB" w:hAnsi="Californian FB"/>
          <w:spacing w:val="20"/>
          <w:w w:val="95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3"/>
          <w:sz w:val="28"/>
          <w:szCs w:val="28"/>
        </w:rPr>
        <w:t>t</w:t>
      </w:r>
      <w:r w:rsidR="004D6CBB" w:rsidRPr="007B0F0A">
        <w:rPr>
          <w:rFonts w:ascii="Californian FB" w:hAnsi="Californian FB"/>
          <w:sz w:val="28"/>
          <w:szCs w:val="28"/>
        </w:rPr>
        <w:t>he</w:t>
      </w:r>
      <w:r w:rsidR="004D6CBB" w:rsidRPr="007B0F0A">
        <w:rPr>
          <w:rFonts w:ascii="Californian FB" w:hAnsi="Californian FB"/>
          <w:spacing w:val="17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z w:val="28"/>
          <w:szCs w:val="28"/>
        </w:rPr>
        <w:t>p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a</w:t>
      </w:r>
      <w:r w:rsidR="004D6CBB" w:rsidRPr="007B0F0A">
        <w:rPr>
          <w:rFonts w:ascii="Californian FB" w:hAnsi="Californian FB"/>
          <w:sz w:val="28"/>
          <w:szCs w:val="28"/>
        </w:rPr>
        <w:t>r</w:t>
      </w:r>
      <w:r w:rsidR="004D6CBB" w:rsidRPr="007B0F0A">
        <w:rPr>
          <w:rFonts w:ascii="Californian FB" w:hAnsi="Californian FB"/>
          <w:spacing w:val="-4"/>
          <w:sz w:val="28"/>
          <w:szCs w:val="28"/>
        </w:rPr>
        <w:t>e</w:t>
      </w:r>
      <w:r w:rsidR="004D6CBB" w:rsidRPr="007B0F0A">
        <w:rPr>
          <w:rFonts w:ascii="Californian FB" w:hAnsi="Californian FB"/>
          <w:sz w:val="28"/>
          <w:szCs w:val="28"/>
        </w:rPr>
        <w:t>nt m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a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k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e</w:t>
      </w:r>
      <w:r w:rsidR="004D6CBB" w:rsidRPr="007B0F0A">
        <w:rPr>
          <w:rFonts w:ascii="Californian FB" w:hAnsi="Californian FB"/>
          <w:sz w:val="28"/>
          <w:szCs w:val="28"/>
        </w:rPr>
        <w:t>s a</w:t>
      </w:r>
      <w:r w:rsidR="004D6CBB" w:rsidRPr="007B0F0A">
        <w:rPr>
          <w:rFonts w:ascii="Californian FB" w:hAnsi="Californian FB"/>
          <w:spacing w:val="22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1"/>
          <w:w w:val="93"/>
          <w:sz w:val="28"/>
          <w:szCs w:val="28"/>
        </w:rPr>
        <w:t>f</w:t>
      </w:r>
      <w:r w:rsidR="004D6CBB" w:rsidRPr="007B0F0A">
        <w:rPr>
          <w:rFonts w:ascii="Californian FB" w:hAnsi="Californian FB"/>
          <w:spacing w:val="-2"/>
          <w:w w:val="93"/>
          <w:sz w:val="28"/>
          <w:szCs w:val="28"/>
        </w:rPr>
        <w:t>i</w:t>
      </w:r>
      <w:r w:rsidR="004D6CBB" w:rsidRPr="007B0F0A">
        <w:rPr>
          <w:rFonts w:ascii="Californian FB" w:hAnsi="Californian FB"/>
          <w:w w:val="93"/>
          <w:sz w:val="28"/>
          <w:szCs w:val="28"/>
        </w:rPr>
        <w:t>n</w:t>
      </w:r>
      <w:r w:rsidR="004D6CBB" w:rsidRPr="007B0F0A">
        <w:rPr>
          <w:rFonts w:ascii="Californian FB" w:hAnsi="Californian FB"/>
          <w:spacing w:val="3"/>
          <w:w w:val="93"/>
          <w:sz w:val="28"/>
          <w:szCs w:val="28"/>
        </w:rPr>
        <w:t>a</w:t>
      </w:r>
      <w:r w:rsidR="004D6CBB" w:rsidRPr="007B0F0A">
        <w:rPr>
          <w:rFonts w:ascii="Californian FB" w:hAnsi="Californian FB"/>
          <w:w w:val="93"/>
          <w:sz w:val="28"/>
          <w:szCs w:val="28"/>
        </w:rPr>
        <w:t>l</w:t>
      </w:r>
      <w:r w:rsidR="004D6CBB" w:rsidRPr="007B0F0A">
        <w:rPr>
          <w:rFonts w:ascii="Californian FB" w:hAnsi="Californian FB"/>
          <w:spacing w:val="33"/>
          <w:w w:val="93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w w:val="93"/>
          <w:sz w:val="28"/>
          <w:szCs w:val="28"/>
        </w:rPr>
        <w:t>d</w:t>
      </w:r>
      <w:r w:rsidR="004D6CBB" w:rsidRPr="007B0F0A">
        <w:rPr>
          <w:rFonts w:ascii="Californian FB" w:hAnsi="Californian FB"/>
          <w:spacing w:val="1"/>
          <w:w w:val="93"/>
          <w:sz w:val="28"/>
          <w:szCs w:val="28"/>
        </w:rPr>
        <w:t>ec</w:t>
      </w:r>
      <w:r w:rsidR="004D6CBB" w:rsidRPr="007B0F0A">
        <w:rPr>
          <w:rFonts w:ascii="Californian FB" w:hAnsi="Californian FB"/>
          <w:spacing w:val="-2"/>
          <w:w w:val="93"/>
          <w:sz w:val="28"/>
          <w:szCs w:val="28"/>
        </w:rPr>
        <w:t>i</w:t>
      </w:r>
      <w:r w:rsidR="004D6CBB" w:rsidRPr="007B0F0A">
        <w:rPr>
          <w:rFonts w:ascii="Californian FB" w:hAnsi="Californian FB"/>
          <w:spacing w:val="4"/>
          <w:w w:val="93"/>
          <w:sz w:val="28"/>
          <w:szCs w:val="28"/>
        </w:rPr>
        <w:t>s</w:t>
      </w:r>
      <w:r w:rsidR="004D6CBB" w:rsidRPr="007B0F0A">
        <w:rPr>
          <w:rFonts w:ascii="Californian FB" w:hAnsi="Californian FB"/>
          <w:spacing w:val="-2"/>
          <w:w w:val="93"/>
          <w:sz w:val="28"/>
          <w:szCs w:val="28"/>
        </w:rPr>
        <w:t>i</w:t>
      </w:r>
      <w:r w:rsidR="004D6CBB" w:rsidRPr="007B0F0A">
        <w:rPr>
          <w:rFonts w:ascii="Californian FB" w:hAnsi="Californian FB"/>
          <w:w w:val="93"/>
          <w:sz w:val="28"/>
          <w:szCs w:val="28"/>
        </w:rPr>
        <w:t xml:space="preserve">on 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a</w:t>
      </w:r>
      <w:r w:rsidR="004D6CBB" w:rsidRPr="007B0F0A">
        <w:rPr>
          <w:rFonts w:ascii="Californian FB" w:hAnsi="Californian FB"/>
          <w:sz w:val="28"/>
          <w:szCs w:val="28"/>
        </w:rPr>
        <w:t>bo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u</w:t>
      </w:r>
      <w:r w:rsidR="004D6CBB" w:rsidRPr="007B0F0A">
        <w:rPr>
          <w:rFonts w:ascii="Californian FB" w:hAnsi="Californian FB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31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4"/>
          <w:sz w:val="28"/>
          <w:szCs w:val="28"/>
        </w:rPr>
        <w:t>c</w:t>
      </w:r>
      <w:r w:rsidR="004D6CBB" w:rsidRPr="007B0F0A">
        <w:rPr>
          <w:rFonts w:ascii="Californian FB" w:hAnsi="Californian FB"/>
          <w:sz w:val="28"/>
          <w:szCs w:val="28"/>
        </w:rPr>
        <w:t>o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u</w:t>
      </w:r>
      <w:r w:rsidR="004D6CBB" w:rsidRPr="007B0F0A">
        <w:rPr>
          <w:rFonts w:ascii="Californian FB" w:hAnsi="Californian FB"/>
          <w:sz w:val="28"/>
          <w:szCs w:val="28"/>
        </w:rPr>
        <w:t>r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s</w:t>
      </w:r>
      <w:r w:rsidR="004D6CBB" w:rsidRPr="007B0F0A">
        <w:rPr>
          <w:rFonts w:ascii="Californian FB" w:hAnsi="Californian FB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15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w w:val="95"/>
          <w:sz w:val="28"/>
          <w:szCs w:val="28"/>
        </w:rPr>
        <w:t>p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l</w:t>
      </w:r>
      <w:r w:rsidR="004D6CBB" w:rsidRPr="007B0F0A">
        <w:rPr>
          <w:rFonts w:ascii="Californian FB" w:hAnsi="Californian FB"/>
          <w:spacing w:val="-1"/>
          <w:w w:val="95"/>
          <w:sz w:val="28"/>
          <w:szCs w:val="28"/>
        </w:rPr>
        <w:t>a</w:t>
      </w:r>
      <w:r w:rsidR="004D6CBB" w:rsidRPr="007B0F0A">
        <w:rPr>
          <w:rFonts w:ascii="Californian FB" w:hAnsi="Californian FB"/>
          <w:spacing w:val="1"/>
          <w:w w:val="95"/>
          <w:sz w:val="28"/>
          <w:szCs w:val="28"/>
        </w:rPr>
        <w:t>ce</w:t>
      </w:r>
      <w:r w:rsidR="004D6CBB" w:rsidRPr="007B0F0A">
        <w:rPr>
          <w:rFonts w:ascii="Californian FB" w:hAnsi="Californian FB"/>
          <w:w w:val="95"/>
          <w:sz w:val="28"/>
          <w:szCs w:val="28"/>
        </w:rPr>
        <w:t>m</w:t>
      </w:r>
      <w:r w:rsidR="004D6CBB" w:rsidRPr="007B0F0A">
        <w:rPr>
          <w:rFonts w:ascii="Californian FB" w:hAnsi="Californian FB"/>
          <w:spacing w:val="1"/>
          <w:w w:val="95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-2"/>
          <w:w w:val="95"/>
          <w:sz w:val="28"/>
          <w:szCs w:val="28"/>
        </w:rPr>
        <w:t>n</w:t>
      </w:r>
      <w:r w:rsidR="004D6CBB" w:rsidRPr="007B0F0A">
        <w:rPr>
          <w:rFonts w:ascii="Californian FB" w:hAnsi="Californian FB"/>
          <w:w w:val="95"/>
          <w:sz w:val="28"/>
          <w:szCs w:val="28"/>
        </w:rPr>
        <w:t xml:space="preserve">t. </w:t>
      </w:r>
      <w:r w:rsidR="004D6CBB" w:rsidRPr="007B0F0A">
        <w:rPr>
          <w:rFonts w:ascii="Californian FB" w:hAnsi="Californian FB"/>
          <w:spacing w:val="-3"/>
          <w:sz w:val="28"/>
          <w:szCs w:val="28"/>
        </w:rPr>
        <w:t>I</w:t>
      </w:r>
      <w:r w:rsidR="004D6CBB" w:rsidRPr="007B0F0A">
        <w:rPr>
          <w:rFonts w:ascii="Californian FB" w:hAnsi="Californian FB"/>
          <w:sz w:val="28"/>
          <w:szCs w:val="28"/>
        </w:rPr>
        <w:t>f</w:t>
      </w:r>
      <w:r w:rsidR="004D6CBB" w:rsidRPr="007B0F0A">
        <w:rPr>
          <w:rFonts w:ascii="Californian FB" w:hAnsi="Californian FB"/>
          <w:spacing w:val="35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z w:val="28"/>
          <w:szCs w:val="28"/>
        </w:rPr>
        <w:t>a</w:t>
      </w:r>
      <w:r w:rsidR="004D6CBB" w:rsidRPr="007B0F0A">
        <w:rPr>
          <w:rFonts w:ascii="Californian FB" w:hAnsi="Californian FB"/>
          <w:spacing w:val="22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c</w:t>
      </w:r>
      <w:r w:rsidR="004D6CBB" w:rsidRPr="007B0F0A">
        <w:rPr>
          <w:rFonts w:ascii="Californian FB" w:hAnsi="Californian FB"/>
          <w:sz w:val="28"/>
          <w:szCs w:val="28"/>
        </w:rPr>
        <w:t>o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u</w:t>
      </w:r>
      <w:r w:rsidR="004D6CBB" w:rsidRPr="007B0F0A">
        <w:rPr>
          <w:rFonts w:ascii="Californian FB" w:hAnsi="Californian FB"/>
          <w:sz w:val="28"/>
          <w:szCs w:val="28"/>
        </w:rPr>
        <w:t>r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s</w:t>
      </w:r>
      <w:r w:rsidR="004D6CBB" w:rsidRPr="007B0F0A">
        <w:rPr>
          <w:rFonts w:ascii="Californian FB" w:hAnsi="Californian FB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15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w w:val="96"/>
          <w:sz w:val="28"/>
          <w:szCs w:val="28"/>
        </w:rPr>
        <w:t>p</w:t>
      </w:r>
      <w:r w:rsidR="004D6CBB" w:rsidRPr="007B0F0A">
        <w:rPr>
          <w:rFonts w:ascii="Californian FB" w:hAnsi="Californian FB"/>
          <w:spacing w:val="-2"/>
          <w:w w:val="96"/>
          <w:sz w:val="28"/>
          <w:szCs w:val="28"/>
        </w:rPr>
        <w:t>l</w:t>
      </w:r>
      <w:r w:rsidR="004D6CBB" w:rsidRPr="007B0F0A">
        <w:rPr>
          <w:rFonts w:ascii="Californian FB" w:hAnsi="Californian FB"/>
          <w:spacing w:val="-1"/>
          <w:w w:val="96"/>
          <w:sz w:val="28"/>
          <w:szCs w:val="28"/>
        </w:rPr>
        <w:t>a</w:t>
      </w:r>
      <w:r w:rsidR="004D6CBB" w:rsidRPr="007B0F0A">
        <w:rPr>
          <w:rFonts w:ascii="Californian FB" w:hAnsi="Californian FB"/>
          <w:spacing w:val="1"/>
          <w:w w:val="96"/>
          <w:sz w:val="28"/>
          <w:szCs w:val="28"/>
        </w:rPr>
        <w:t>ce</w:t>
      </w:r>
      <w:r w:rsidR="004D6CBB" w:rsidRPr="007B0F0A">
        <w:rPr>
          <w:rFonts w:ascii="Californian FB" w:hAnsi="Californian FB"/>
          <w:w w:val="96"/>
          <w:sz w:val="28"/>
          <w:szCs w:val="28"/>
        </w:rPr>
        <w:t>m</w:t>
      </w:r>
      <w:r w:rsidR="004D6CBB" w:rsidRPr="007B0F0A">
        <w:rPr>
          <w:rFonts w:ascii="Californian FB" w:hAnsi="Californian FB"/>
          <w:spacing w:val="1"/>
          <w:w w:val="96"/>
          <w:sz w:val="28"/>
          <w:szCs w:val="28"/>
        </w:rPr>
        <w:t>e</w:t>
      </w:r>
      <w:r w:rsidR="004D6CBB" w:rsidRPr="007B0F0A">
        <w:rPr>
          <w:rFonts w:ascii="Californian FB" w:hAnsi="Californian FB"/>
          <w:w w:val="96"/>
          <w:sz w:val="28"/>
          <w:szCs w:val="28"/>
        </w:rPr>
        <w:t>nt</w:t>
      </w:r>
      <w:r w:rsidR="004D6CBB" w:rsidRPr="007B0F0A">
        <w:rPr>
          <w:rFonts w:ascii="Californian FB" w:hAnsi="Californian FB"/>
          <w:spacing w:val="44"/>
          <w:w w:val="96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4"/>
          <w:sz w:val="28"/>
          <w:szCs w:val="28"/>
        </w:rPr>
        <w:t>c</w:t>
      </w:r>
      <w:r w:rsidR="004D6CBB" w:rsidRPr="007B0F0A">
        <w:rPr>
          <w:rFonts w:ascii="Californian FB" w:hAnsi="Californian FB"/>
          <w:sz w:val="28"/>
          <w:szCs w:val="28"/>
        </w:rPr>
        <w:t>h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a</w:t>
      </w:r>
      <w:r w:rsidR="004D6CBB" w:rsidRPr="007B0F0A">
        <w:rPr>
          <w:rFonts w:ascii="Californian FB" w:hAnsi="Californian FB"/>
          <w:sz w:val="28"/>
          <w:szCs w:val="28"/>
        </w:rPr>
        <w:t>n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g</w:t>
      </w:r>
      <w:r w:rsidR="004D6CBB" w:rsidRPr="007B0F0A">
        <w:rPr>
          <w:rFonts w:ascii="Californian FB" w:hAnsi="Californian FB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4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2"/>
          <w:w w:val="82"/>
          <w:sz w:val="28"/>
          <w:szCs w:val="28"/>
        </w:rPr>
        <w:t>i</w:t>
      </w:r>
      <w:r w:rsidR="004D6CBB" w:rsidRPr="007B0F0A">
        <w:rPr>
          <w:rFonts w:ascii="Californian FB" w:hAnsi="Californian FB"/>
          <w:w w:val="93"/>
          <w:sz w:val="28"/>
          <w:szCs w:val="28"/>
        </w:rPr>
        <w:t xml:space="preserve">s </w:t>
      </w:r>
      <w:r w:rsidR="004D6CBB" w:rsidRPr="007B0F0A">
        <w:rPr>
          <w:rFonts w:ascii="Californian FB" w:hAnsi="Californian FB"/>
          <w:sz w:val="28"/>
          <w:szCs w:val="28"/>
        </w:rPr>
        <w:t>r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qu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s</w:t>
      </w:r>
      <w:r w:rsidR="004D6CBB" w:rsidRPr="007B0F0A">
        <w:rPr>
          <w:rFonts w:ascii="Californian FB" w:hAnsi="Californian FB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e</w:t>
      </w:r>
      <w:r w:rsidR="004D6CBB" w:rsidRPr="007B0F0A">
        <w:rPr>
          <w:rFonts w:ascii="Californian FB" w:hAnsi="Californian FB"/>
          <w:sz w:val="28"/>
          <w:szCs w:val="28"/>
        </w:rPr>
        <w:t>d, the</w:t>
      </w:r>
      <w:r w:rsidR="004D6CBB" w:rsidRPr="007B0F0A">
        <w:rPr>
          <w:rFonts w:ascii="Californian FB" w:hAnsi="Californian FB"/>
          <w:spacing w:val="38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z w:val="28"/>
          <w:szCs w:val="28"/>
        </w:rPr>
        <w:t>p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a</w:t>
      </w:r>
      <w:r w:rsidR="004D6CBB" w:rsidRPr="007B0F0A">
        <w:rPr>
          <w:rFonts w:ascii="Californian FB" w:hAnsi="Californian FB"/>
          <w:spacing w:val="-3"/>
          <w:sz w:val="28"/>
          <w:szCs w:val="28"/>
        </w:rPr>
        <w:t>r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n</w:t>
      </w:r>
      <w:r w:rsidR="004D6CBB" w:rsidRPr="007B0F0A">
        <w:rPr>
          <w:rFonts w:ascii="Californian FB" w:hAnsi="Californian FB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33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a</w:t>
      </w:r>
      <w:r w:rsidR="004D6CBB" w:rsidRPr="007B0F0A">
        <w:rPr>
          <w:rFonts w:ascii="Californian FB" w:hAnsi="Californian FB"/>
          <w:sz w:val="28"/>
          <w:szCs w:val="28"/>
        </w:rPr>
        <w:t>nd</w:t>
      </w:r>
      <w:r w:rsidR="004D6CBB" w:rsidRPr="007B0F0A">
        <w:rPr>
          <w:rFonts w:ascii="Californian FB" w:hAnsi="Californian FB"/>
          <w:spacing w:val="31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h</w:t>
      </w:r>
      <w:r w:rsidR="004D6CBB" w:rsidRPr="007B0F0A">
        <w:rPr>
          <w:rFonts w:ascii="Californian FB" w:hAnsi="Californian FB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38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s</w:t>
      </w:r>
      <w:r w:rsidR="004D6CBB" w:rsidRPr="007B0F0A">
        <w:rPr>
          <w:rFonts w:ascii="Californian FB" w:hAnsi="Californian FB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u</w:t>
      </w:r>
      <w:r w:rsidR="004D6CBB" w:rsidRPr="007B0F0A">
        <w:rPr>
          <w:rFonts w:ascii="Californian FB" w:hAnsi="Californian FB"/>
          <w:sz w:val="28"/>
          <w:szCs w:val="28"/>
        </w:rPr>
        <w:t>d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e</w:t>
      </w:r>
      <w:r w:rsidR="004D6CBB" w:rsidRPr="007B0F0A">
        <w:rPr>
          <w:rFonts w:ascii="Californian FB" w:hAnsi="Californian FB"/>
          <w:sz w:val="28"/>
          <w:szCs w:val="28"/>
        </w:rPr>
        <w:t>nt</w:t>
      </w:r>
      <w:r w:rsidR="004D6CBB" w:rsidRPr="007B0F0A">
        <w:rPr>
          <w:rFonts w:ascii="Californian FB" w:hAnsi="Californian FB"/>
          <w:spacing w:val="33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1"/>
          <w:w w:val="92"/>
          <w:sz w:val="28"/>
          <w:szCs w:val="28"/>
        </w:rPr>
        <w:t>s</w:t>
      </w:r>
      <w:r w:rsidR="004D6CBB" w:rsidRPr="007B0F0A">
        <w:rPr>
          <w:rFonts w:ascii="Californian FB" w:hAnsi="Californian FB"/>
          <w:spacing w:val="-2"/>
          <w:w w:val="92"/>
          <w:sz w:val="28"/>
          <w:szCs w:val="28"/>
        </w:rPr>
        <w:t>ig</w:t>
      </w:r>
      <w:r w:rsidR="004D6CBB" w:rsidRPr="007B0F0A">
        <w:rPr>
          <w:rFonts w:ascii="Californian FB" w:hAnsi="Californian FB"/>
          <w:w w:val="92"/>
          <w:sz w:val="28"/>
          <w:szCs w:val="28"/>
        </w:rPr>
        <w:t>n</w:t>
      </w:r>
      <w:r w:rsidR="004D6CBB" w:rsidRPr="007B0F0A">
        <w:rPr>
          <w:rFonts w:ascii="Californian FB" w:hAnsi="Californian FB"/>
          <w:spacing w:val="48"/>
          <w:w w:val="92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z w:val="28"/>
          <w:szCs w:val="28"/>
        </w:rPr>
        <w:t>the</w:t>
      </w:r>
      <w:r w:rsidR="004D6CBB" w:rsidRPr="007B0F0A">
        <w:rPr>
          <w:rFonts w:ascii="Californian FB" w:hAnsi="Californian FB"/>
          <w:spacing w:val="38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5"/>
          <w:sz w:val="28"/>
          <w:szCs w:val="28"/>
        </w:rPr>
        <w:t>f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o</w:t>
      </w:r>
      <w:r w:rsidR="004D6CBB" w:rsidRPr="007B0F0A">
        <w:rPr>
          <w:rFonts w:ascii="Californian FB" w:hAnsi="Californian FB"/>
          <w:sz w:val="28"/>
          <w:szCs w:val="28"/>
        </w:rPr>
        <w:t>rm</w:t>
      </w:r>
      <w:r w:rsidR="004D6CBB" w:rsidRPr="007B0F0A">
        <w:rPr>
          <w:rFonts w:ascii="Californian FB" w:hAnsi="Californian FB"/>
          <w:spacing w:val="38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a</w:t>
      </w:r>
      <w:r w:rsidR="004D6CBB" w:rsidRPr="007B0F0A">
        <w:rPr>
          <w:rFonts w:ascii="Californian FB" w:hAnsi="Californian FB"/>
          <w:sz w:val="28"/>
          <w:szCs w:val="28"/>
        </w:rPr>
        <w:t>nd</w:t>
      </w:r>
      <w:r w:rsidR="004D6CBB" w:rsidRPr="007B0F0A">
        <w:rPr>
          <w:rFonts w:ascii="Californian FB" w:hAnsi="Californian FB"/>
          <w:spacing w:val="31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z w:val="28"/>
          <w:szCs w:val="28"/>
        </w:rPr>
        <w:t>r</w:t>
      </w:r>
      <w:r w:rsidR="004D6CBB" w:rsidRPr="007B0F0A">
        <w:rPr>
          <w:rFonts w:ascii="Californian FB" w:hAnsi="Californian FB"/>
          <w:spacing w:val="-4"/>
          <w:sz w:val="28"/>
          <w:szCs w:val="28"/>
        </w:rPr>
        <w:t>e</w:t>
      </w:r>
      <w:r w:rsidR="004D6CBB" w:rsidRPr="007B0F0A">
        <w:rPr>
          <w:rFonts w:ascii="Californian FB" w:hAnsi="Californian FB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u</w:t>
      </w:r>
      <w:r w:rsidR="004D6CBB" w:rsidRPr="007B0F0A">
        <w:rPr>
          <w:rFonts w:ascii="Californian FB" w:hAnsi="Californian FB"/>
          <w:sz w:val="28"/>
          <w:szCs w:val="28"/>
        </w:rPr>
        <w:t>rn</w:t>
      </w:r>
      <w:r w:rsidR="004D6CBB" w:rsidRPr="007B0F0A">
        <w:rPr>
          <w:rFonts w:ascii="Californian FB" w:hAnsi="Californian FB"/>
          <w:spacing w:val="36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3"/>
          <w:sz w:val="28"/>
          <w:szCs w:val="28"/>
        </w:rPr>
        <w:t>t</w:t>
      </w:r>
      <w:r w:rsidR="004D6CBB" w:rsidRPr="007B0F0A">
        <w:rPr>
          <w:rFonts w:ascii="Californian FB" w:hAnsi="Californian FB"/>
          <w:sz w:val="28"/>
          <w:szCs w:val="28"/>
        </w:rPr>
        <w:t>he</w:t>
      </w:r>
      <w:r w:rsidR="004D6CBB" w:rsidRPr="007B0F0A">
        <w:rPr>
          <w:rFonts w:ascii="Californian FB" w:hAnsi="Californian FB"/>
          <w:spacing w:val="38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f</w:t>
      </w:r>
      <w:r w:rsidR="004D6CBB" w:rsidRPr="007B0F0A">
        <w:rPr>
          <w:rFonts w:ascii="Californian FB" w:hAnsi="Californian FB"/>
          <w:sz w:val="28"/>
          <w:szCs w:val="28"/>
        </w:rPr>
        <w:t>o</w:t>
      </w:r>
      <w:r w:rsidR="004D6CBB" w:rsidRPr="007B0F0A">
        <w:rPr>
          <w:rFonts w:ascii="Californian FB" w:hAnsi="Californian FB"/>
          <w:spacing w:val="-3"/>
          <w:sz w:val="28"/>
          <w:szCs w:val="28"/>
        </w:rPr>
        <w:t>r</w:t>
      </w:r>
      <w:r w:rsidR="004D6CBB" w:rsidRPr="007B0F0A">
        <w:rPr>
          <w:rFonts w:ascii="Californian FB" w:hAnsi="Californian FB"/>
          <w:sz w:val="28"/>
          <w:szCs w:val="28"/>
        </w:rPr>
        <w:t>m</w:t>
      </w:r>
      <w:r w:rsidR="004D6CBB" w:rsidRPr="007B0F0A">
        <w:rPr>
          <w:rFonts w:ascii="Californian FB" w:hAnsi="Californian FB"/>
          <w:spacing w:val="38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3"/>
          <w:sz w:val="28"/>
          <w:szCs w:val="28"/>
        </w:rPr>
        <w:t>t</w:t>
      </w:r>
      <w:r w:rsidR="004D6CBB" w:rsidRPr="007B0F0A">
        <w:rPr>
          <w:rFonts w:ascii="Californian FB" w:hAnsi="Californian FB"/>
          <w:sz w:val="28"/>
          <w:szCs w:val="28"/>
        </w:rPr>
        <w:t>o</w:t>
      </w:r>
      <w:r w:rsidR="004D6CBB" w:rsidRPr="007B0F0A">
        <w:rPr>
          <w:rFonts w:ascii="Californian FB" w:hAnsi="Californian FB"/>
          <w:spacing w:val="46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-2"/>
          <w:sz w:val="28"/>
          <w:szCs w:val="28"/>
        </w:rPr>
        <w:t>h</w:t>
      </w:r>
      <w:r w:rsidR="004D6CBB" w:rsidRPr="007B0F0A">
        <w:rPr>
          <w:rFonts w:ascii="Californian FB" w:hAnsi="Californian FB"/>
          <w:sz w:val="28"/>
          <w:szCs w:val="28"/>
        </w:rPr>
        <w:t xml:space="preserve">e </w:t>
      </w:r>
      <w:r w:rsidR="004D6CBB" w:rsidRPr="007B0F0A">
        <w:rPr>
          <w:rFonts w:ascii="Californian FB" w:hAnsi="Californian FB"/>
          <w:spacing w:val="-1"/>
          <w:w w:val="93"/>
          <w:sz w:val="28"/>
          <w:szCs w:val="28"/>
        </w:rPr>
        <w:t>s</w:t>
      </w:r>
      <w:r w:rsidR="004D6CBB" w:rsidRPr="007B0F0A">
        <w:rPr>
          <w:rFonts w:ascii="Californian FB" w:hAnsi="Californian FB"/>
          <w:w w:val="105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-2"/>
          <w:w w:val="97"/>
          <w:sz w:val="28"/>
          <w:szCs w:val="28"/>
        </w:rPr>
        <w:t>u</w:t>
      </w:r>
      <w:r w:rsidR="004D6CBB" w:rsidRPr="007B0F0A">
        <w:rPr>
          <w:rFonts w:ascii="Californian FB" w:hAnsi="Californian FB"/>
          <w:w w:val="97"/>
          <w:sz w:val="28"/>
          <w:szCs w:val="28"/>
        </w:rPr>
        <w:t>d</w:t>
      </w:r>
      <w:r w:rsidR="004D6CBB" w:rsidRPr="007B0F0A">
        <w:rPr>
          <w:rFonts w:ascii="Californian FB" w:hAnsi="Californian FB"/>
          <w:spacing w:val="1"/>
          <w:w w:val="97"/>
          <w:sz w:val="28"/>
          <w:szCs w:val="28"/>
        </w:rPr>
        <w:t>e</w:t>
      </w:r>
      <w:r w:rsidR="004D6CBB" w:rsidRPr="007B0F0A">
        <w:rPr>
          <w:rFonts w:ascii="Californian FB" w:hAnsi="Californian FB"/>
          <w:w w:val="102"/>
          <w:sz w:val="28"/>
          <w:szCs w:val="28"/>
        </w:rPr>
        <w:t>n</w:t>
      </w:r>
      <w:r w:rsidR="004D6CBB" w:rsidRPr="007B0F0A">
        <w:rPr>
          <w:rFonts w:ascii="Californian FB" w:hAnsi="Californian FB"/>
          <w:w w:val="105"/>
          <w:sz w:val="28"/>
          <w:szCs w:val="28"/>
        </w:rPr>
        <w:t>t</w:t>
      </w:r>
      <w:r w:rsidR="004D6CBB" w:rsidRPr="007B0F0A">
        <w:rPr>
          <w:rFonts w:ascii="Californian FB" w:hAnsi="Californian FB"/>
          <w:w w:val="65"/>
          <w:sz w:val="28"/>
          <w:szCs w:val="28"/>
        </w:rPr>
        <w:t>’</w:t>
      </w:r>
      <w:r w:rsidR="004D6CBB" w:rsidRPr="007B0F0A">
        <w:rPr>
          <w:rFonts w:ascii="Californian FB" w:hAnsi="Californian FB"/>
          <w:w w:val="93"/>
          <w:sz w:val="28"/>
          <w:szCs w:val="28"/>
        </w:rPr>
        <w:t>s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4"/>
          <w:w w:val="94"/>
          <w:sz w:val="28"/>
          <w:szCs w:val="28"/>
        </w:rPr>
        <w:t>c</w:t>
      </w:r>
      <w:r w:rsidR="004D6CBB" w:rsidRPr="007B0F0A">
        <w:rPr>
          <w:rFonts w:ascii="Californian FB" w:hAnsi="Californian FB"/>
          <w:w w:val="94"/>
          <w:sz w:val="28"/>
          <w:szCs w:val="28"/>
        </w:rPr>
        <w:t>o</w:t>
      </w:r>
      <w:r w:rsidR="004D6CBB" w:rsidRPr="007B0F0A">
        <w:rPr>
          <w:rFonts w:ascii="Californian FB" w:hAnsi="Californian FB"/>
          <w:spacing w:val="-2"/>
          <w:w w:val="94"/>
          <w:sz w:val="28"/>
          <w:szCs w:val="28"/>
        </w:rPr>
        <w:t>u</w:t>
      </w:r>
      <w:r w:rsidR="004D6CBB" w:rsidRPr="007B0F0A">
        <w:rPr>
          <w:rFonts w:ascii="Californian FB" w:hAnsi="Californian FB"/>
          <w:w w:val="94"/>
          <w:sz w:val="28"/>
          <w:szCs w:val="28"/>
        </w:rPr>
        <w:t>n</w:t>
      </w:r>
      <w:r w:rsidR="004D6CBB" w:rsidRPr="007B0F0A">
        <w:rPr>
          <w:rFonts w:ascii="Californian FB" w:hAnsi="Californian FB"/>
          <w:spacing w:val="-1"/>
          <w:w w:val="94"/>
          <w:sz w:val="28"/>
          <w:szCs w:val="28"/>
        </w:rPr>
        <w:t>s</w:t>
      </w:r>
      <w:r w:rsidR="004D6CBB"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-2"/>
          <w:w w:val="94"/>
          <w:sz w:val="28"/>
          <w:szCs w:val="28"/>
        </w:rPr>
        <w:t>l</w:t>
      </w:r>
      <w:r w:rsidR="004D6CBB" w:rsidRPr="007B0F0A">
        <w:rPr>
          <w:rFonts w:ascii="Californian FB" w:hAnsi="Californian FB"/>
          <w:w w:val="94"/>
          <w:sz w:val="28"/>
          <w:szCs w:val="28"/>
        </w:rPr>
        <w:t>or</w:t>
      </w:r>
      <w:r w:rsidR="004D6CBB" w:rsidRPr="007B0F0A">
        <w:rPr>
          <w:rFonts w:ascii="Californian FB" w:hAnsi="Californian FB"/>
          <w:spacing w:val="31"/>
          <w:w w:val="94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w w:val="94"/>
          <w:sz w:val="28"/>
          <w:szCs w:val="28"/>
        </w:rPr>
        <w:t>by</w:t>
      </w:r>
      <w:r w:rsidR="004D6CBB" w:rsidRPr="007B0F0A">
        <w:rPr>
          <w:rFonts w:ascii="Californian FB" w:hAnsi="Californian FB"/>
          <w:spacing w:val="-2"/>
          <w:w w:val="94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3"/>
          <w:sz w:val="28"/>
          <w:szCs w:val="28"/>
        </w:rPr>
        <w:t>t</w:t>
      </w:r>
      <w:r w:rsidR="004D6CBB" w:rsidRPr="007B0F0A">
        <w:rPr>
          <w:rFonts w:ascii="Californian FB" w:hAnsi="Californian FB"/>
          <w:sz w:val="28"/>
          <w:szCs w:val="28"/>
        </w:rPr>
        <w:t xml:space="preserve">he </w:t>
      </w:r>
      <w:r w:rsidR="004D6CBB" w:rsidRPr="007B0F0A">
        <w:rPr>
          <w:rFonts w:ascii="Californian FB" w:hAnsi="Californian FB"/>
          <w:spacing w:val="-5"/>
          <w:w w:val="94"/>
          <w:sz w:val="28"/>
          <w:szCs w:val="28"/>
        </w:rPr>
        <w:t>d</w:t>
      </w:r>
      <w:r w:rsidR="004D6CBB"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="004D6CBB" w:rsidRPr="007B0F0A">
        <w:rPr>
          <w:rFonts w:ascii="Californian FB" w:hAnsi="Californian FB"/>
          <w:spacing w:val="-1"/>
          <w:w w:val="94"/>
          <w:sz w:val="28"/>
          <w:szCs w:val="28"/>
        </w:rPr>
        <w:t>a</w:t>
      </w:r>
      <w:r w:rsidR="004D6CBB" w:rsidRPr="007B0F0A">
        <w:rPr>
          <w:rFonts w:ascii="Californian FB" w:hAnsi="Californian FB"/>
          <w:w w:val="94"/>
          <w:sz w:val="28"/>
          <w:szCs w:val="28"/>
        </w:rPr>
        <w:t>d</w:t>
      </w:r>
      <w:r w:rsidR="004D6CBB" w:rsidRPr="007B0F0A">
        <w:rPr>
          <w:rFonts w:ascii="Californian FB" w:hAnsi="Californian FB"/>
          <w:spacing w:val="-2"/>
          <w:w w:val="94"/>
          <w:sz w:val="28"/>
          <w:szCs w:val="28"/>
        </w:rPr>
        <w:t>li</w:t>
      </w:r>
      <w:r w:rsidR="004D6CBB" w:rsidRPr="007B0F0A">
        <w:rPr>
          <w:rFonts w:ascii="Californian FB" w:hAnsi="Californian FB"/>
          <w:w w:val="94"/>
          <w:sz w:val="28"/>
          <w:szCs w:val="28"/>
        </w:rPr>
        <w:t>ne</w:t>
      </w:r>
      <w:r w:rsidR="004D6CBB" w:rsidRPr="007B0F0A">
        <w:rPr>
          <w:rFonts w:ascii="Californian FB" w:hAnsi="Californian FB"/>
          <w:spacing w:val="10"/>
          <w:w w:val="94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z w:val="28"/>
          <w:szCs w:val="28"/>
        </w:rPr>
        <w:t>d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a</w:t>
      </w:r>
      <w:r w:rsidR="004D6CBB" w:rsidRPr="007B0F0A">
        <w:rPr>
          <w:rFonts w:ascii="Californian FB" w:hAnsi="Californian FB"/>
          <w:sz w:val="28"/>
          <w:szCs w:val="28"/>
        </w:rPr>
        <w:t>t</w:t>
      </w:r>
      <w:r w:rsidR="004D6CBB" w:rsidRPr="007B0F0A">
        <w:rPr>
          <w:rFonts w:ascii="Californian FB" w:hAnsi="Californian FB"/>
          <w:spacing w:val="1"/>
          <w:sz w:val="28"/>
          <w:szCs w:val="28"/>
        </w:rPr>
        <w:t>e</w:t>
      </w:r>
      <w:r w:rsidR="004D6CBB" w:rsidRPr="007B0F0A">
        <w:rPr>
          <w:rFonts w:ascii="Californian FB" w:hAnsi="Californian FB"/>
          <w:sz w:val="28"/>
          <w:szCs w:val="28"/>
        </w:rPr>
        <w:t>.</w:t>
      </w:r>
    </w:p>
    <w:p w:rsidR="00F575D1" w:rsidRPr="007B0F0A" w:rsidRDefault="00F575D1" w:rsidP="004D6CBB">
      <w:pPr>
        <w:pStyle w:val="NoSpacing"/>
        <w:rPr>
          <w:rFonts w:ascii="Californian FB" w:hAnsi="Californian FB"/>
          <w:sz w:val="28"/>
          <w:szCs w:val="28"/>
        </w:rPr>
      </w:pPr>
    </w:p>
    <w:p w:rsidR="00612C77" w:rsidRPr="007B0F0A" w:rsidRDefault="00F575D1" w:rsidP="004D6CBB">
      <w:pPr>
        <w:pStyle w:val="NoSpacing"/>
        <w:numPr>
          <w:ilvl w:val="0"/>
          <w:numId w:val="8"/>
        </w:numPr>
        <w:rPr>
          <w:rFonts w:ascii="Californian FB" w:hAnsi="Californian FB"/>
          <w:w w:val="87"/>
          <w:sz w:val="28"/>
          <w:szCs w:val="28"/>
        </w:rPr>
      </w:pPr>
      <w:r w:rsidRPr="007B0F0A">
        <w:rPr>
          <w:rFonts w:ascii="Californian FB" w:hAnsi="Californian FB"/>
          <w:spacing w:val="-1"/>
          <w:w w:val="92"/>
          <w:sz w:val="28"/>
          <w:szCs w:val="28"/>
        </w:rPr>
        <w:t>W</w:t>
      </w:r>
      <w:r w:rsidRPr="007B0F0A">
        <w:rPr>
          <w:rFonts w:ascii="Californian FB" w:hAnsi="Californian FB"/>
          <w:w w:val="92"/>
          <w:sz w:val="28"/>
          <w:szCs w:val="28"/>
        </w:rPr>
        <w:t>h</w:t>
      </w:r>
      <w:r w:rsidRPr="007B0F0A">
        <w:rPr>
          <w:rFonts w:ascii="Californian FB" w:hAnsi="Californian FB"/>
          <w:spacing w:val="-2"/>
          <w:w w:val="92"/>
          <w:sz w:val="28"/>
          <w:szCs w:val="28"/>
        </w:rPr>
        <w:t>il</w:t>
      </w:r>
      <w:r w:rsidRPr="007B0F0A">
        <w:rPr>
          <w:rFonts w:ascii="Californian FB" w:hAnsi="Californian FB"/>
          <w:w w:val="92"/>
          <w:sz w:val="28"/>
          <w:szCs w:val="28"/>
        </w:rPr>
        <w:t>e</w:t>
      </w:r>
      <w:r w:rsidR="009C6D79" w:rsidRPr="007B0F0A">
        <w:rPr>
          <w:rFonts w:ascii="Californian FB" w:hAnsi="Californian FB"/>
          <w:spacing w:val="40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w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1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89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w w:val="89"/>
          <w:sz w:val="28"/>
          <w:szCs w:val="28"/>
        </w:rPr>
        <w:t>l</w:t>
      </w:r>
      <w:r w:rsidRPr="007B0F0A">
        <w:rPr>
          <w:rFonts w:ascii="Californian FB" w:hAnsi="Californian FB"/>
          <w:spacing w:val="3"/>
          <w:w w:val="89"/>
          <w:sz w:val="28"/>
          <w:szCs w:val="28"/>
        </w:rPr>
        <w:t>w</w:t>
      </w:r>
      <w:r w:rsidRPr="007B0F0A">
        <w:rPr>
          <w:rFonts w:ascii="Californian FB" w:hAnsi="Californian FB"/>
          <w:spacing w:val="-2"/>
          <w:w w:val="89"/>
          <w:sz w:val="28"/>
          <w:szCs w:val="28"/>
        </w:rPr>
        <w:t>a</w:t>
      </w:r>
      <w:r w:rsidRPr="007B0F0A">
        <w:rPr>
          <w:rFonts w:ascii="Californian FB" w:hAnsi="Californian FB"/>
          <w:spacing w:val="1"/>
          <w:w w:val="89"/>
          <w:sz w:val="28"/>
          <w:szCs w:val="28"/>
        </w:rPr>
        <w:t>y</w:t>
      </w:r>
      <w:r w:rsidRPr="007B0F0A">
        <w:rPr>
          <w:rFonts w:ascii="Californian FB" w:hAnsi="Californian FB"/>
          <w:w w:val="89"/>
          <w:sz w:val="28"/>
          <w:szCs w:val="28"/>
        </w:rPr>
        <w:t>s</w:t>
      </w:r>
      <w:r w:rsidRPr="007B0F0A">
        <w:rPr>
          <w:rFonts w:ascii="Californian FB" w:hAnsi="Californian FB"/>
          <w:spacing w:val="38"/>
          <w:w w:val="89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w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nt</w:t>
      </w:r>
      <w:r w:rsidRPr="007B0F0A">
        <w:rPr>
          <w:rFonts w:ascii="Californian FB" w:hAnsi="Californian FB"/>
          <w:spacing w:val="15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to</w:t>
      </w:r>
      <w:r w:rsidRPr="007B0F0A">
        <w:rPr>
          <w:rFonts w:ascii="Californian FB" w:hAnsi="Californian FB"/>
          <w:spacing w:val="40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4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sz w:val="28"/>
          <w:szCs w:val="28"/>
        </w:rPr>
        <w:t>g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-9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sz w:val="28"/>
          <w:szCs w:val="28"/>
        </w:rPr>
        <w:t>n</w:t>
      </w:r>
      <w:r w:rsidRPr="007B0F0A">
        <w:rPr>
          <w:rFonts w:ascii="Californian FB" w:hAnsi="Californian FB"/>
          <w:sz w:val="28"/>
          <w:szCs w:val="28"/>
        </w:rPr>
        <w:t>ts</w:t>
      </w:r>
      <w:r w:rsidRPr="007B0F0A">
        <w:rPr>
          <w:rFonts w:ascii="Californian FB" w:hAnsi="Californian FB"/>
          <w:spacing w:val="1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40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6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sz w:val="28"/>
          <w:szCs w:val="28"/>
        </w:rPr>
        <w:t>k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11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the</w:t>
      </w:r>
      <w:r w:rsidRPr="007B0F0A">
        <w:rPr>
          <w:rFonts w:ascii="Californian FB" w:hAnsi="Californian FB"/>
          <w:spacing w:val="26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mo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25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w w:val="93"/>
          <w:sz w:val="28"/>
          <w:szCs w:val="28"/>
        </w:rPr>
        <w:t>c</w:t>
      </w:r>
      <w:r w:rsidRPr="007B0F0A">
        <w:rPr>
          <w:rFonts w:ascii="Californian FB" w:hAnsi="Californian FB"/>
          <w:w w:val="93"/>
          <w:sz w:val="28"/>
          <w:szCs w:val="28"/>
        </w:rPr>
        <w:t>h</w:t>
      </w:r>
      <w:r w:rsidRPr="007B0F0A">
        <w:rPr>
          <w:rFonts w:ascii="Californian FB" w:hAnsi="Californian FB"/>
          <w:spacing w:val="-1"/>
          <w:w w:val="93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w w:val="93"/>
          <w:sz w:val="28"/>
          <w:szCs w:val="28"/>
        </w:rPr>
        <w:t>ll</w:t>
      </w:r>
      <w:r w:rsidRPr="007B0F0A">
        <w:rPr>
          <w:rFonts w:ascii="Californian FB" w:hAnsi="Californian FB"/>
          <w:spacing w:val="1"/>
          <w:w w:val="93"/>
          <w:sz w:val="28"/>
          <w:szCs w:val="28"/>
        </w:rPr>
        <w:t>e</w:t>
      </w:r>
      <w:r w:rsidRPr="007B0F0A">
        <w:rPr>
          <w:rFonts w:ascii="Californian FB" w:hAnsi="Californian FB"/>
          <w:w w:val="93"/>
          <w:sz w:val="28"/>
          <w:szCs w:val="28"/>
        </w:rPr>
        <w:t>n</w:t>
      </w:r>
      <w:r w:rsidRPr="007B0F0A">
        <w:rPr>
          <w:rFonts w:ascii="Californian FB" w:hAnsi="Californian FB"/>
          <w:spacing w:val="-2"/>
          <w:w w:val="93"/>
          <w:sz w:val="28"/>
          <w:szCs w:val="28"/>
        </w:rPr>
        <w:t>gi</w:t>
      </w:r>
      <w:r w:rsidRPr="007B0F0A">
        <w:rPr>
          <w:rFonts w:ascii="Californian FB" w:hAnsi="Californian FB"/>
          <w:w w:val="93"/>
          <w:sz w:val="28"/>
          <w:szCs w:val="28"/>
        </w:rPr>
        <w:t>ng</w:t>
      </w:r>
      <w:r w:rsidRPr="007B0F0A">
        <w:rPr>
          <w:rFonts w:ascii="Californian FB" w:hAnsi="Californian FB"/>
          <w:spacing w:val="34"/>
          <w:w w:val="93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="009C6D79" w:rsidRPr="007B0F0A">
        <w:rPr>
          <w:rFonts w:ascii="Californian FB" w:hAnsi="Californian FB"/>
          <w:sz w:val="28"/>
          <w:szCs w:val="28"/>
        </w:rPr>
        <w:t>s possible</w:t>
      </w:r>
      <w:r w:rsidRPr="007B0F0A">
        <w:rPr>
          <w:rFonts w:ascii="Californian FB" w:hAnsi="Californian FB"/>
          <w:sz w:val="28"/>
          <w:szCs w:val="28"/>
        </w:rPr>
        <w:t>,</w:t>
      </w:r>
      <w:r w:rsidRPr="007B0F0A">
        <w:rPr>
          <w:rFonts w:ascii="Californian FB" w:hAnsi="Californian FB"/>
          <w:spacing w:val="20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0"/>
          <w:sz w:val="28"/>
          <w:szCs w:val="28"/>
        </w:rPr>
        <w:t>i</w:t>
      </w:r>
      <w:r w:rsidRPr="007B0F0A">
        <w:rPr>
          <w:rFonts w:ascii="Californian FB" w:hAnsi="Californian FB"/>
          <w:w w:val="90"/>
          <w:sz w:val="28"/>
          <w:szCs w:val="28"/>
        </w:rPr>
        <w:t xml:space="preserve">t </w:t>
      </w:r>
      <w:r w:rsidRPr="007B0F0A">
        <w:rPr>
          <w:rFonts w:ascii="Californian FB" w:hAnsi="Californian FB"/>
          <w:spacing w:val="-2"/>
          <w:w w:val="90"/>
          <w:sz w:val="28"/>
          <w:szCs w:val="28"/>
        </w:rPr>
        <w:t>i</w:t>
      </w:r>
      <w:r w:rsidRPr="007B0F0A">
        <w:rPr>
          <w:rFonts w:ascii="Californian FB" w:hAnsi="Californian FB"/>
          <w:w w:val="90"/>
          <w:sz w:val="28"/>
          <w:szCs w:val="28"/>
        </w:rPr>
        <w:t>s</w:t>
      </w:r>
      <w:r w:rsidRPr="007B0F0A">
        <w:rPr>
          <w:rFonts w:ascii="Californian FB" w:hAnsi="Californian FB"/>
          <w:spacing w:val="43"/>
          <w:w w:val="90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4"/>
          <w:w w:val="90"/>
          <w:sz w:val="28"/>
          <w:szCs w:val="28"/>
        </w:rPr>
        <w:t>c</w:t>
      </w:r>
      <w:r w:rsidRPr="007B0F0A">
        <w:rPr>
          <w:rFonts w:ascii="Californian FB" w:hAnsi="Californian FB"/>
          <w:w w:val="90"/>
          <w:sz w:val="28"/>
          <w:szCs w:val="28"/>
        </w:rPr>
        <w:t>r</w:t>
      </w:r>
      <w:r w:rsidRPr="007B0F0A">
        <w:rPr>
          <w:rFonts w:ascii="Californian FB" w:hAnsi="Californian FB"/>
          <w:spacing w:val="-2"/>
          <w:w w:val="90"/>
          <w:sz w:val="28"/>
          <w:szCs w:val="28"/>
        </w:rPr>
        <w:t>i</w:t>
      </w:r>
      <w:r w:rsidRPr="007B0F0A">
        <w:rPr>
          <w:rFonts w:ascii="Californian FB" w:hAnsi="Californian FB"/>
          <w:w w:val="90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0"/>
          <w:sz w:val="28"/>
          <w:szCs w:val="28"/>
        </w:rPr>
        <w:t>i</w:t>
      </w:r>
      <w:r w:rsidRPr="007B0F0A">
        <w:rPr>
          <w:rFonts w:ascii="Californian FB" w:hAnsi="Californian FB"/>
          <w:spacing w:val="1"/>
          <w:w w:val="90"/>
          <w:sz w:val="28"/>
          <w:szCs w:val="28"/>
        </w:rPr>
        <w:t>c</w:t>
      </w:r>
      <w:r w:rsidRPr="007B0F0A">
        <w:rPr>
          <w:rFonts w:ascii="Californian FB" w:hAnsi="Californian FB"/>
          <w:spacing w:val="-1"/>
          <w:w w:val="90"/>
          <w:sz w:val="28"/>
          <w:szCs w:val="28"/>
        </w:rPr>
        <w:t>a</w:t>
      </w:r>
      <w:r w:rsidRPr="007B0F0A">
        <w:rPr>
          <w:rFonts w:ascii="Californian FB" w:hAnsi="Californian FB"/>
          <w:w w:val="90"/>
          <w:sz w:val="28"/>
          <w:szCs w:val="28"/>
        </w:rPr>
        <w:t xml:space="preserve">l </w:t>
      </w:r>
      <w:r w:rsidRPr="007B0F0A">
        <w:rPr>
          <w:rFonts w:ascii="Californian FB" w:hAnsi="Californian FB"/>
          <w:spacing w:val="-1"/>
          <w:sz w:val="28"/>
          <w:szCs w:val="28"/>
        </w:rPr>
        <w:t>f</w:t>
      </w:r>
      <w:r w:rsidRPr="007B0F0A">
        <w:rPr>
          <w:rFonts w:ascii="Californian FB" w:hAnsi="Californian FB"/>
          <w:sz w:val="28"/>
          <w:szCs w:val="28"/>
        </w:rPr>
        <w:t>or</w:t>
      </w:r>
      <w:r w:rsidRPr="007B0F0A">
        <w:rPr>
          <w:rFonts w:ascii="Californian FB" w:hAnsi="Californian FB"/>
          <w:spacing w:val="4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nts</w:t>
      </w:r>
      <w:r w:rsidRPr="007B0F0A">
        <w:rPr>
          <w:rFonts w:ascii="Californian FB" w:hAnsi="Californian FB"/>
          <w:spacing w:val="25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6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nd</w:t>
      </w:r>
      <w:r w:rsidRPr="007B0F0A">
        <w:rPr>
          <w:rFonts w:ascii="Californian FB" w:hAnsi="Californian FB"/>
          <w:spacing w:val="34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p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pacing w:val="-3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sz w:val="28"/>
          <w:szCs w:val="28"/>
        </w:rPr>
        <w:t>n</w:t>
      </w:r>
      <w:r w:rsidRPr="007B0F0A">
        <w:rPr>
          <w:rFonts w:ascii="Californian FB" w:hAnsi="Californian FB"/>
          <w:sz w:val="28"/>
          <w:szCs w:val="28"/>
        </w:rPr>
        <w:t>ts</w:t>
      </w:r>
      <w:r w:rsidRPr="007B0F0A">
        <w:rPr>
          <w:rFonts w:ascii="Californian FB" w:hAnsi="Californian FB"/>
          <w:spacing w:val="25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to</w:t>
      </w:r>
      <w:r w:rsidRPr="007B0F0A">
        <w:rPr>
          <w:rFonts w:ascii="Californian FB" w:hAnsi="Californian FB"/>
          <w:spacing w:val="4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nd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nd</w:t>
      </w:r>
      <w:r w:rsidRPr="007B0F0A">
        <w:rPr>
          <w:rFonts w:ascii="Californian FB" w:hAnsi="Californian FB"/>
          <w:spacing w:val="18"/>
          <w:sz w:val="28"/>
          <w:szCs w:val="28"/>
        </w:rPr>
        <w:t xml:space="preserve"> </w:t>
      </w:r>
      <w:r w:rsidR="009C6D79" w:rsidRPr="007B0F0A">
        <w:rPr>
          <w:rFonts w:ascii="Californian FB" w:hAnsi="Californian FB"/>
          <w:sz w:val="28"/>
          <w:szCs w:val="28"/>
        </w:rPr>
        <w:t xml:space="preserve">that the student may not be able to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-1"/>
          <w:sz w:val="28"/>
          <w:szCs w:val="28"/>
        </w:rPr>
        <w:t>sf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3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21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of</w:t>
      </w:r>
      <w:r w:rsidRPr="007B0F0A">
        <w:rPr>
          <w:rFonts w:ascii="Californian FB" w:hAnsi="Californian FB"/>
          <w:spacing w:val="20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h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2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1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11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to</w:t>
      </w:r>
      <w:r w:rsidRPr="007B0F0A">
        <w:rPr>
          <w:rFonts w:ascii="Californian FB" w:hAnsi="Californian FB"/>
          <w:spacing w:val="30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s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c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w w:val="94"/>
          <w:sz w:val="28"/>
          <w:szCs w:val="28"/>
        </w:rPr>
        <w:t>e</w:t>
      </w:r>
      <w:r w:rsidRPr="007B0F0A">
        <w:rPr>
          <w:rFonts w:ascii="Californian FB" w:hAnsi="Californian FB"/>
          <w:spacing w:val="-5"/>
          <w:w w:val="94"/>
          <w:sz w:val="28"/>
          <w:szCs w:val="28"/>
        </w:rPr>
        <w:t>d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uli</w:t>
      </w:r>
      <w:r w:rsidRPr="007B0F0A">
        <w:rPr>
          <w:rFonts w:ascii="Californian FB" w:hAnsi="Californian FB"/>
          <w:w w:val="94"/>
          <w:sz w:val="28"/>
          <w:szCs w:val="28"/>
        </w:rPr>
        <w:t>ng</w:t>
      </w:r>
      <w:r w:rsidRPr="007B0F0A">
        <w:rPr>
          <w:rFonts w:ascii="Californian FB" w:hAnsi="Californian FB"/>
          <w:spacing w:val="35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li</w:t>
      </w:r>
      <w:r w:rsidRPr="007B0F0A">
        <w:rPr>
          <w:rFonts w:ascii="Californian FB" w:hAnsi="Californian FB"/>
          <w:w w:val="94"/>
          <w:sz w:val="28"/>
          <w:szCs w:val="28"/>
        </w:rPr>
        <w:t>m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i</w:t>
      </w:r>
      <w:r w:rsidRPr="007B0F0A">
        <w:rPr>
          <w:rFonts w:ascii="Californian FB" w:hAnsi="Californian FB"/>
          <w:w w:val="94"/>
          <w:sz w:val="28"/>
          <w:szCs w:val="28"/>
        </w:rPr>
        <w:t>t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a</w:t>
      </w:r>
      <w:r w:rsidRPr="007B0F0A">
        <w:rPr>
          <w:rFonts w:ascii="Californian FB" w:hAnsi="Californian FB"/>
          <w:w w:val="94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i</w:t>
      </w:r>
      <w:r w:rsidRPr="007B0F0A">
        <w:rPr>
          <w:rFonts w:ascii="Californian FB" w:hAnsi="Californian FB"/>
          <w:w w:val="94"/>
          <w:sz w:val="28"/>
          <w:szCs w:val="28"/>
        </w:rPr>
        <w:t>on</w:t>
      </w:r>
      <w:r w:rsidRPr="007B0F0A">
        <w:rPr>
          <w:rFonts w:ascii="Californian FB" w:hAnsi="Californian FB"/>
          <w:spacing w:val="-1"/>
          <w:w w:val="94"/>
          <w:sz w:val="28"/>
          <w:szCs w:val="28"/>
        </w:rPr>
        <w:t>s</w:t>
      </w:r>
      <w:r w:rsidRPr="007B0F0A">
        <w:rPr>
          <w:rFonts w:ascii="Californian FB" w:hAnsi="Californian FB"/>
          <w:w w:val="94"/>
          <w:sz w:val="28"/>
          <w:szCs w:val="28"/>
        </w:rPr>
        <w:t xml:space="preserve">. </w:t>
      </w:r>
      <w:r w:rsidRPr="007B0F0A">
        <w:rPr>
          <w:rFonts w:ascii="Californian FB" w:hAnsi="Californian FB"/>
          <w:spacing w:val="54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I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3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6"/>
          <w:sz w:val="28"/>
          <w:szCs w:val="28"/>
        </w:rPr>
        <w:t>a</w:t>
      </w:r>
      <w:r w:rsidRPr="007B0F0A">
        <w:rPr>
          <w:rFonts w:ascii="Californian FB" w:hAnsi="Californian FB"/>
          <w:w w:val="96"/>
          <w:sz w:val="28"/>
          <w:szCs w:val="28"/>
        </w:rPr>
        <w:t>dd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i</w:t>
      </w:r>
      <w:r w:rsidRPr="007B0F0A">
        <w:rPr>
          <w:rFonts w:ascii="Californian FB" w:hAnsi="Californian FB"/>
          <w:w w:val="96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w w:val="96"/>
          <w:sz w:val="28"/>
          <w:szCs w:val="28"/>
        </w:rPr>
        <w:t>i</w:t>
      </w:r>
      <w:r w:rsidRPr="007B0F0A">
        <w:rPr>
          <w:rFonts w:ascii="Californian FB" w:hAnsi="Californian FB"/>
          <w:w w:val="96"/>
          <w:sz w:val="28"/>
          <w:szCs w:val="28"/>
        </w:rPr>
        <w:t>on,</w:t>
      </w:r>
      <w:r w:rsidRPr="007B0F0A">
        <w:rPr>
          <w:rFonts w:ascii="Californian FB" w:hAnsi="Californian FB"/>
          <w:spacing w:val="25"/>
          <w:w w:val="9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82"/>
          <w:sz w:val="28"/>
          <w:szCs w:val="28"/>
        </w:rPr>
        <w:t>i</w:t>
      </w:r>
      <w:r w:rsidRPr="007B0F0A">
        <w:rPr>
          <w:rFonts w:ascii="Californian FB" w:hAnsi="Californian FB"/>
          <w:w w:val="96"/>
          <w:sz w:val="28"/>
          <w:szCs w:val="28"/>
        </w:rPr>
        <w:t xml:space="preserve">f </w:t>
      </w:r>
      <w:r w:rsidRPr="007B0F0A">
        <w:rPr>
          <w:rFonts w:ascii="Californian FB" w:hAnsi="Californian FB"/>
          <w:sz w:val="28"/>
          <w:szCs w:val="28"/>
        </w:rPr>
        <w:t>the</w:t>
      </w:r>
      <w:r w:rsidRPr="007B0F0A">
        <w:rPr>
          <w:rFonts w:ascii="Californian FB" w:hAnsi="Californian FB"/>
          <w:spacing w:val="2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6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nt</w:t>
      </w:r>
      <w:r w:rsidRPr="007B0F0A">
        <w:rPr>
          <w:rFonts w:ascii="Californian FB" w:hAnsi="Californian FB"/>
          <w:spacing w:val="1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wi</w:t>
      </w:r>
      <w:r w:rsidRPr="007B0F0A">
        <w:rPr>
          <w:rFonts w:ascii="Californian FB" w:hAnsi="Californian FB"/>
          <w:w w:val="94"/>
          <w:sz w:val="28"/>
          <w:szCs w:val="28"/>
        </w:rPr>
        <w:t>thdr</w:t>
      </w:r>
      <w:r w:rsidRPr="007B0F0A">
        <w:rPr>
          <w:rFonts w:ascii="Californian FB" w:hAnsi="Californian FB"/>
          <w:spacing w:val="-2"/>
          <w:w w:val="94"/>
          <w:sz w:val="28"/>
          <w:szCs w:val="28"/>
        </w:rPr>
        <w:t>aw</w:t>
      </w:r>
      <w:r w:rsidRPr="007B0F0A">
        <w:rPr>
          <w:rFonts w:ascii="Californian FB" w:hAnsi="Californian FB"/>
          <w:w w:val="94"/>
          <w:sz w:val="28"/>
          <w:szCs w:val="28"/>
        </w:rPr>
        <w:t>s</w:t>
      </w:r>
      <w:r w:rsidRPr="007B0F0A">
        <w:rPr>
          <w:rFonts w:ascii="Californian FB" w:hAnsi="Californian FB"/>
          <w:spacing w:val="33"/>
          <w:w w:val="9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f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>m</w:t>
      </w:r>
      <w:r w:rsidRPr="007B0F0A">
        <w:rPr>
          <w:rFonts w:ascii="Californian FB" w:hAnsi="Californian FB"/>
          <w:spacing w:val="2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he</w:t>
      </w:r>
      <w:r w:rsidRPr="007B0F0A">
        <w:rPr>
          <w:rFonts w:ascii="Californian FB" w:hAnsi="Californian FB"/>
          <w:spacing w:val="17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-3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mo</w:t>
      </w:r>
      <w:r w:rsidRPr="007B0F0A">
        <w:rPr>
          <w:rFonts w:ascii="Californian FB" w:hAnsi="Californian FB"/>
          <w:spacing w:val="-3"/>
          <w:sz w:val="28"/>
          <w:szCs w:val="28"/>
        </w:rPr>
        <w:t>r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16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18"/>
          <w:sz w:val="28"/>
          <w:szCs w:val="28"/>
        </w:rPr>
        <w:t xml:space="preserve"> </w:t>
      </w:r>
      <w:r w:rsidR="004D6CBB" w:rsidRPr="007B0F0A">
        <w:rPr>
          <w:rFonts w:ascii="Californian FB" w:hAnsi="Californian FB"/>
          <w:spacing w:val="-1"/>
          <w:sz w:val="28"/>
          <w:szCs w:val="28"/>
        </w:rPr>
        <w:t>five</w:t>
      </w:r>
      <w:r w:rsidRPr="007B0F0A">
        <w:rPr>
          <w:rFonts w:ascii="Californian FB" w:hAnsi="Californian FB"/>
          <w:spacing w:val="-1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1"/>
          <w:sz w:val="28"/>
          <w:szCs w:val="28"/>
        </w:rPr>
        <w:t>d</w:t>
      </w:r>
      <w:r w:rsidRPr="007B0F0A">
        <w:rPr>
          <w:rFonts w:ascii="Californian FB" w:hAnsi="Californian FB"/>
          <w:spacing w:val="-1"/>
          <w:w w:val="91"/>
          <w:sz w:val="28"/>
          <w:szCs w:val="28"/>
        </w:rPr>
        <w:t>a</w:t>
      </w:r>
      <w:r w:rsidRPr="007B0F0A">
        <w:rPr>
          <w:rFonts w:ascii="Californian FB" w:hAnsi="Californian FB"/>
          <w:spacing w:val="1"/>
          <w:w w:val="91"/>
          <w:sz w:val="28"/>
          <w:szCs w:val="28"/>
        </w:rPr>
        <w:t>y</w:t>
      </w:r>
      <w:r w:rsidRPr="007B0F0A">
        <w:rPr>
          <w:rFonts w:ascii="Californian FB" w:hAnsi="Californian FB"/>
          <w:w w:val="91"/>
          <w:sz w:val="28"/>
          <w:szCs w:val="28"/>
        </w:rPr>
        <w:t>s</w:t>
      </w:r>
      <w:r w:rsidRPr="007B0F0A">
        <w:rPr>
          <w:rFonts w:ascii="Californian FB" w:hAnsi="Californian FB"/>
          <w:spacing w:val="29"/>
          <w:w w:val="9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af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 the</w:t>
      </w:r>
      <w:r w:rsidRPr="007B0F0A">
        <w:rPr>
          <w:rFonts w:ascii="Californian FB" w:hAnsi="Californian FB"/>
          <w:spacing w:val="17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w w:val="95"/>
          <w:sz w:val="28"/>
          <w:szCs w:val="28"/>
        </w:rPr>
        <w:t>f</w:t>
      </w:r>
      <w:r w:rsidRPr="007B0F0A">
        <w:rPr>
          <w:rFonts w:ascii="Californian FB" w:hAnsi="Californian FB"/>
          <w:spacing w:val="-2"/>
          <w:w w:val="95"/>
          <w:sz w:val="28"/>
          <w:szCs w:val="28"/>
        </w:rPr>
        <w:t>i</w:t>
      </w:r>
      <w:r w:rsidRPr="007B0F0A">
        <w:rPr>
          <w:rFonts w:ascii="Californian FB" w:hAnsi="Californian FB"/>
          <w:w w:val="95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w w:val="95"/>
          <w:sz w:val="28"/>
          <w:szCs w:val="28"/>
        </w:rPr>
        <w:t>s</w:t>
      </w:r>
      <w:r w:rsidR="004D6CBB" w:rsidRPr="007B0F0A">
        <w:rPr>
          <w:rFonts w:ascii="Californian FB" w:hAnsi="Californian FB"/>
          <w:spacing w:val="-1"/>
          <w:w w:val="95"/>
          <w:sz w:val="28"/>
          <w:szCs w:val="28"/>
        </w:rPr>
        <w:t>t day of the course</w:t>
      </w:r>
      <w:r w:rsidRPr="007B0F0A">
        <w:rPr>
          <w:rFonts w:ascii="Californian FB" w:hAnsi="Californian FB"/>
          <w:sz w:val="28"/>
          <w:szCs w:val="28"/>
        </w:rPr>
        <w:t>,</w:t>
      </w:r>
      <w:r w:rsidRPr="007B0F0A">
        <w:rPr>
          <w:rFonts w:ascii="Californian FB" w:hAnsi="Californian FB"/>
          <w:spacing w:val="-8"/>
          <w:sz w:val="28"/>
          <w:szCs w:val="28"/>
        </w:rPr>
        <w:t xml:space="preserve"> </w:t>
      </w:r>
      <w:r w:rsidRPr="007B0F0A">
        <w:rPr>
          <w:rFonts w:ascii="Californian FB" w:hAnsi="Californian FB"/>
          <w:w w:val="106"/>
          <w:sz w:val="28"/>
          <w:szCs w:val="28"/>
        </w:rPr>
        <w:t>h</w:t>
      </w:r>
      <w:r w:rsidRPr="007B0F0A">
        <w:rPr>
          <w:rFonts w:ascii="Californian FB" w:hAnsi="Californian FB"/>
          <w:spacing w:val="1"/>
          <w:w w:val="106"/>
          <w:sz w:val="28"/>
          <w:szCs w:val="28"/>
        </w:rPr>
        <w:t>e</w:t>
      </w:r>
      <w:r w:rsidRPr="007B0F0A">
        <w:rPr>
          <w:rFonts w:ascii="Californian FB" w:hAnsi="Californian FB"/>
          <w:w w:val="106"/>
          <w:sz w:val="28"/>
          <w:szCs w:val="28"/>
        </w:rPr>
        <w:t>/</w:t>
      </w:r>
      <w:r w:rsidRPr="007B0F0A">
        <w:rPr>
          <w:rFonts w:ascii="Californian FB" w:hAnsi="Californian FB"/>
          <w:spacing w:val="-6"/>
          <w:w w:val="106"/>
          <w:sz w:val="28"/>
          <w:szCs w:val="28"/>
        </w:rPr>
        <w:t>s</w:t>
      </w:r>
      <w:r w:rsidRPr="007B0F0A">
        <w:rPr>
          <w:rFonts w:ascii="Californian FB" w:hAnsi="Californian FB"/>
          <w:w w:val="106"/>
          <w:sz w:val="28"/>
          <w:szCs w:val="28"/>
        </w:rPr>
        <w:t>he</w:t>
      </w:r>
      <w:r w:rsidRPr="007B0F0A">
        <w:rPr>
          <w:rFonts w:ascii="Californian FB" w:hAnsi="Californian FB"/>
          <w:spacing w:val="-4"/>
          <w:w w:val="106"/>
          <w:sz w:val="28"/>
          <w:szCs w:val="28"/>
        </w:rPr>
        <w:t xml:space="preserve"> </w:t>
      </w:r>
      <w:r w:rsidRPr="007B0F0A">
        <w:rPr>
          <w:rFonts w:ascii="Californian FB" w:hAnsi="Californian FB"/>
          <w:w w:val="92"/>
          <w:sz w:val="28"/>
          <w:szCs w:val="28"/>
        </w:rPr>
        <w:t>m</w:t>
      </w:r>
      <w:r w:rsidRPr="007B0F0A">
        <w:rPr>
          <w:rFonts w:ascii="Californian FB" w:hAnsi="Californian FB"/>
          <w:spacing w:val="-1"/>
          <w:w w:val="92"/>
          <w:sz w:val="28"/>
          <w:szCs w:val="28"/>
        </w:rPr>
        <w:t>a</w:t>
      </w:r>
      <w:r w:rsidRPr="007B0F0A">
        <w:rPr>
          <w:rFonts w:ascii="Californian FB" w:hAnsi="Californian FB"/>
          <w:w w:val="92"/>
          <w:sz w:val="28"/>
          <w:szCs w:val="28"/>
        </w:rPr>
        <w:t>y</w:t>
      </w:r>
      <w:r w:rsidRPr="007B0F0A">
        <w:rPr>
          <w:rFonts w:ascii="Californian FB" w:hAnsi="Californian FB"/>
          <w:spacing w:val="4"/>
          <w:w w:val="92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-2"/>
          <w:sz w:val="28"/>
          <w:szCs w:val="28"/>
        </w:rPr>
        <w:t>o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spacing w:val="8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be</w:t>
      </w:r>
      <w:r w:rsidRPr="007B0F0A">
        <w:rPr>
          <w:rFonts w:ascii="Californian FB" w:hAnsi="Californian FB"/>
          <w:spacing w:val="-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6"/>
          <w:w w:val="93"/>
          <w:sz w:val="28"/>
          <w:szCs w:val="28"/>
        </w:rPr>
        <w:t>a</w:t>
      </w:r>
      <w:r w:rsidRPr="007B0F0A">
        <w:rPr>
          <w:rFonts w:ascii="Californian FB" w:hAnsi="Californian FB"/>
          <w:w w:val="93"/>
          <w:sz w:val="28"/>
          <w:szCs w:val="28"/>
        </w:rPr>
        <w:t>b</w:t>
      </w:r>
      <w:r w:rsidRPr="007B0F0A">
        <w:rPr>
          <w:rFonts w:ascii="Californian FB" w:hAnsi="Californian FB"/>
          <w:spacing w:val="-2"/>
          <w:w w:val="93"/>
          <w:sz w:val="28"/>
          <w:szCs w:val="28"/>
        </w:rPr>
        <w:t>l</w:t>
      </w:r>
      <w:r w:rsidRPr="007B0F0A">
        <w:rPr>
          <w:rFonts w:ascii="Californian FB" w:hAnsi="Californian FB"/>
          <w:w w:val="93"/>
          <w:sz w:val="28"/>
          <w:szCs w:val="28"/>
        </w:rPr>
        <w:t>e</w:t>
      </w:r>
      <w:r w:rsidRPr="007B0F0A">
        <w:rPr>
          <w:rFonts w:ascii="Californian FB" w:hAnsi="Californian FB"/>
          <w:spacing w:val="9"/>
          <w:w w:val="93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6"/>
          <w:sz w:val="28"/>
          <w:szCs w:val="28"/>
        </w:rPr>
        <w:t xml:space="preserve"> </w:t>
      </w:r>
      <w:r w:rsidRPr="007B0F0A">
        <w:rPr>
          <w:rFonts w:ascii="Californian FB" w:hAnsi="Californian FB"/>
          <w:sz w:val="28"/>
          <w:szCs w:val="28"/>
        </w:rPr>
        <w:t>tr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</w:t>
      </w:r>
      <w:r w:rsidRPr="007B0F0A">
        <w:rPr>
          <w:rFonts w:ascii="Californian FB" w:hAnsi="Californian FB"/>
          <w:spacing w:val="-1"/>
          <w:sz w:val="28"/>
          <w:szCs w:val="28"/>
        </w:rPr>
        <w:t>sf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2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1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pacing w:val="-2"/>
          <w:sz w:val="28"/>
          <w:szCs w:val="28"/>
        </w:rPr>
        <w:t>n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3"/>
          <w:sz w:val="28"/>
          <w:szCs w:val="28"/>
        </w:rPr>
        <w:t>t</w:t>
      </w:r>
      <w:r w:rsidRPr="007B0F0A">
        <w:rPr>
          <w:rFonts w:ascii="Californian FB" w:hAnsi="Californian FB"/>
          <w:sz w:val="28"/>
          <w:szCs w:val="28"/>
        </w:rPr>
        <w:t>h</w:t>
      </w:r>
      <w:r w:rsidRPr="007B0F0A">
        <w:rPr>
          <w:rFonts w:ascii="Californian FB" w:hAnsi="Californian FB"/>
          <w:spacing w:val="-4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o</w:t>
      </w:r>
      <w:r w:rsidRPr="007B0F0A">
        <w:rPr>
          <w:rFonts w:ascii="Californian FB" w:hAnsi="Californian FB"/>
          <w:spacing w:val="-2"/>
          <w:sz w:val="28"/>
          <w:szCs w:val="28"/>
        </w:rPr>
        <w:t>u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-1"/>
          <w:sz w:val="28"/>
          <w:szCs w:val="28"/>
        </w:rPr>
        <w:t>s</w:t>
      </w:r>
      <w:r w:rsidRPr="007B0F0A">
        <w:rPr>
          <w:rFonts w:ascii="Californian FB" w:hAnsi="Californian FB"/>
          <w:sz w:val="28"/>
          <w:szCs w:val="28"/>
        </w:rPr>
        <w:t>e</w:t>
      </w:r>
      <w:r w:rsidRPr="007B0F0A">
        <w:rPr>
          <w:rFonts w:ascii="Californian FB" w:hAnsi="Californian FB"/>
          <w:spacing w:val="-22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-1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nd</w:t>
      </w:r>
      <w:r w:rsidRPr="007B0F0A">
        <w:rPr>
          <w:rFonts w:ascii="Californian FB" w:hAnsi="Californian FB"/>
          <w:spacing w:val="-9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pacing w:val="-2"/>
          <w:sz w:val="28"/>
          <w:szCs w:val="28"/>
        </w:rPr>
        <w:t>a</w:t>
      </w:r>
      <w:r w:rsidRPr="007B0F0A">
        <w:rPr>
          <w:rFonts w:ascii="Californian FB" w:hAnsi="Californian FB"/>
          <w:sz w:val="28"/>
          <w:szCs w:val="28"/>
        </w:rPr>
        <w:t>rn</w:t>
      </w:r>
      <w:r w:rsidRPr="007B0F0A">
        <w:rPr>
          <w:rFonts w:ascii="Californian FB" w:hAnsi="Californian FB"/>
          <w:spacing w:val="-14"/>
          <w:sz w:val="28"/>
          <w:szCs w:val="28"/>
        </w:rPr>
        <w:t xml:space="preserve"> </w:t>
      </w:r>
      <w:r w:rsidRPr="007B0F0A">
        <w:rPr>
          <w:rFonts w:ascii="Californian FB" w:hAnsi="Californian FB"/>
          <w:spacing w:val="1"/>
          <w:sz w:val="28"/>
          <w:szCs w:val="28"/>
        </w:rPr>
        <w:t>c</w:t>
      </w:r>
      <w:r w:rsidRPr="007B0F0A">
        <w:rPr>
          <w:rFonts w:ascii="Californian FB" w:hAnsi="Californian FB"/>
          <w:sz w:val="28"/>
          <w:szCs w:val="28"/>
        </w:rPr>
        <w:t>r</w:t>
      </w:r>
      <w:r w:rsidRPr="007B0F0A">
        <w:rPr>
          <w:rFonts w:ascii="Californian FB" w:hAnsi="Californian FB"/>
          <w:spacing w:val="1"/>
          <w:sz w:val="28"/>
          <w:szCs w:val="28"/>
        </w:rPr>
        <w:t>e</w:t>
      </w:r>
      <w:r w:rsidRPr="007B0F0A">
        <w:rPr>
          <w:rFonts w:ascii="Californian FB" w:hAnsi="Californian FB"/>
          <w:sz w:val="28"/>
          <w:szCs w:val="28"/>
        </w:rPr>
        <w:t>d</w:t>
      </w:r>
      <w:r w:rsidRPr="007B0F0A">
        <w:rPr>
          <w:rFonts w:ascii="Californian FB" w:hAnsi="Californian FB"/>
          <w:spacing w:val="-2"/>
          <w:sz w:val="28"/>
          <w:szCs w:val="28"/>
        </w:rPr>
        <w:t>i</w:t>
      </w:r>
      <w:r w:rsidRPr="007B0F0A">
        <w:rPr>
          <w:rFonts w:ascii="Californian FB" w:hAnsi="Californian FB"/>
          <w:sz w:val="28"/>
          <w:szCs w:val="28"/>
        </w:rPr>
        <w:t>t</w:t>
      </w:r>
      <w:r w:rsidRPr="007B0F0A">
        <w:rPr>
          <w:rFonts w:ascii="Californian FB" w:hAnsi="Californian FB"/>
          <w:w w:val="87"/>
          <w:sz w:val="28"/>
          <w:szCs w:val="28"/>
        </w:rPr>
        <w:t>.</w:t>
      </w:r>
    </w:p>
    <w:p w:rsidR="004D6CBB" w:rsidRPr="007B0F0A" w:rsidRDefault="004D6CBB" w:rsidP="004D6CBB">
      <w:pPr>
        <w:pStyle w:val="NoSpacing"/>
        <w:rPr>
          <w:rFonts w:ascii="Californian FB" w:hAnsi="Californian FB"/>
          <w:sz w:val="28"/>
          <w:szCs w:val="28"/>
        </w:rPr>
      </w:pPr>
    </w:p>
    <w:p w:rsidR="00612C77" w:rsidRDefault="00F575D1" w:rsidP="004D6CBB">
      <w:pPr>
        <w:pStyle w:val="NoSpacing"/>
        <w:rPr>
          <w:rFonts w:ascii="Californian FB" w:hAnsi="Californian FB"/>
          <w:w w:val="87"/>
          <w:sz w:val="28"/>
          <w:szCs w:val="28"/>
        </w:rPr>
      </w:pPr>
      <w:r w:rsidRPr="007B0F0A">
        <w:rPr>
          <w:rFonts w:ascii="Californian FB" w:hAnsi="Californian FB"/>
          <w:sz w:val="28"/>
          <w:szCs w:val="28"/>
        </w:rPr>
        <w:t>The Course Placement Review form is available from your school counselor</w:t>
      </w:r>
      <w:r w:rsidRPr="007B0F0A">
        <w:rPr>
          <w:rFonts w:ascii="Californian FB" w:hAnsi="Californian FB"/>
          <w:w w:val="87"/>
          <w:sz w:val="28"/>
          <w:szCs w:val="28"/>
        </w:rPr>
        <w:t>.</w:t>
      </w:r>
    </w:p>
    <w:p w:rsidR="00B97585" w:rsidRDefault="00B97585" w:rsidP="004D6CBB">
      <w:pPr>
        <w:pStyle w:val="NoSpacing"/>
        <w:rPr>
          <w:rFonts w:ascii="Californian FB" w:hAnsi="Californian FB"/>
          <w:w w:val="87"/>
          <w:sz w:val="28"/>
          <w:szCs w:val="28"/>
        </w:rPr>
      </w:pPr>
    </w:p>
    <w:p w:rsidR="00B97585" w:rsidRDefault="00B97585" w:rsidP="004D6CBB">
      <w:pPr>
        <w:pStyle w:val="NoSpacing"/>
        <w:rPr>
          <w:rFonts w:ascii="Californian FB" w:hAnsi="Californian FB"/>
          <w:w w:val="87"/>
          <w:sz w:val="28"/>
          <w:szCs w:val="28"/>
        </w:rPr>
      </w:pPr>
    </w:p>
    <w:p w:rsidR="00B97585" w:rsidRDefault="00B97585" w:rsidP="004D6CBB">
      <w:pPr>
        <w:pStyle w:val="NoSpacing"/>
        <w:rPr>
          <w:rFonts w:ascii="Californian FB" w:hAnsi="Californian FB"/>
          <w:w w:val="87"/>
          <w:sz w:val="28"/>
          <w:szCs w:val="28"/>
        </w:rPr>
      </w:pPr>
    </w:p>
    <w:p w:rsidR="00B97585" w:rsidRDefault="00B97585" w:rsidP="004D6CBB">
      <w:pPr>
        <w:pStyle w:val="NoSpacing"/>
        <w:rPr>
          <w:rFonts w:ascii="Californian FB" w:hAnsi="Californian FB"/>
          <w:w w:val="87"/>
          <w:sz w:val="28"/>
          <w:szCs w:val="28"/>
        </w:rPr>
      </w:pPr>
    </w:p>
    <w:p w:rsidR="00B97585" w:rsidRDefault="00B97585" w:rsidP="004D6CBB">
      <w:pPr>
        <w:pStyle w:val="NoSpacing"/>
        <w:rPr>
          <w:rFonts w:ascii="Californian FB" w:hAnsi="Californian FB"/>
          <w:w w:val="87"/>
          <w:sz w:val="28"/>
          <w:szCs w:val="28"/>
        </w:rPr>
      </w:pPr>
    </w:p>
    <w:p w:rsidR="00B97585" w:rsidRDefault="00B97585" w:rsidP="004D6CBB">
      <w:pPr>
        <w:pStyle w:val="NoSpacing"/>
        <w:rPr>
          <w:rFonts w:ascii="Californian FB" w:hAnsi="Californian FB"/>
          <w:w w:val="87"/>
          <w:sz w:val="28"/>
          <w:szCs w:val="28"/>
        </w:rPr>
      </w:pPr>
    </w:p>
    <w:p w:rsidR="00B97585" w:rsidRPr="0047068A" w:rsidRDefault="00B97585" w:rsidP="00B97585">
      <w:pPr>
        <w:pStyle w:val="NoSpacing"/>
        <w:jc w:val="center"/>
        <w:rPr>
          <w:rFonts w:ascii="Californian FB" w:hAnsi="Californian FB"/>
          <w:sz w:val="40"/>
          <w:szCs w:val="40"/>
        </w:rPr>
      </w:pPr>
      <w:r w:rsidRPr="0047068A">
        <w:rPr>
          <w:rFonts w:ascii="Californian FB" w:hAnsi="Californian FB"/>
          <w:sz w:val="40"/>
          <w:szCs w:val="40"/>
        </w:rPr>
        <w:lastRenderedPageBreak/>
        <w:t>Course Placement Review Form</w:t>
      </w:r>
    </w:p>
    <w:p w:rsidR="00B97585" w:rsidRPr="00243236" w:rsidRDefault="00B97585" w:rsidP="00B97585">
      <w:pPr>
        <w:pStyle w:val="NoSpacing"/>
        <w:rPr>
          <w:rFonts w:ascii="Californian FB" w:hAnsi="Californian FB"/>
        </w:rPr>
      </w:pPr>
    </w:p>
    <w:p w:rsidR="00B97585" w:rsidRPr="00243236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  <w:r w:rsidRPr="00243236">
        <w:rPr>
          <w:rFonts w:ascii="Californian FB" w:hAnsi="Californian FB"/>
          <w:sz w:val="28"/>
          <w:szCs w:val="28"/>
        </w:rPr>
        <w:t>Student Name</w:t>
      </w:r>
      <w:r w:rsidRPr="00243236">
        <w:rPr>
          <w:rFonts w:ascii="Californian FB" w:hAnsi="Californian FB"/>
          <w:sz w:val="24"/>
          <w:szCs w:val="24"/>
        </w:rPr>
        <w:t xml:space="preserve">: ___________________________________ </w:t>
      </w:r>
    </w:p>
    <w:p w:rsidR="00B97585" w:rsidRPr="00243236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</w:p>
    <w:p w:rsidR="00B97585" w:rsidRPr="00243236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  <w:r w:rsidRPr="00243236">
        <w:rPr>
          <w:rFonts w:ascii="Californian FB" w:hAnsi="Californian FB"/>
          <w:sz w:val="24"/>
          <w:szCs w:val="24"/>
        </w:rPr>
        <w:t xml:space="preserve">It is the goal of the Paradise Honors High School to prepare students for lifelong learning by taking the most challenging courses in which they can be successful. This section should be </w:t>
      </w:r>
      <w:r w:rsidRPr="00243236">
        <w:rPr>
          <w:rFonts w:ascii="Californian FB" w:hAnsi="Californian FB"/>
          <w:b/>
          <w:sz w:val="32"/>
          <w:szCs w:val="32"/>
        </w:rPr>
        <w:t>completed by a parent/guardian</w:t>
      </w:r>
      <w:r w:rsidRPr="00243236">
        <w:rPr>
          <w:rFonts w:ascii="Californian FB" w:hAnsi="Californian FB"/>
          <w:sz w:val="24"/>
          <w:szCs w:val="24"/>
        </w:rPr>
        <w:t xml:space="preserve"> when he or she wishes to request a course placement different from a teacher’s recommendation. </w:t>
      </w:r>
    </w:p>
    <w:p w:rsidR="00B97585" w:rsidRPr="00243236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</w:p>
    <w:p w:rsidR="00B97585" w:rsidRDefault="00B97585" w:rsidP="00B97585">
      <w:pPr>
        <w:pStyle w:val="NoSpacing"/>
        <w:rPr>
          <w:rFonts w:ascii="Californian FB" w:hAnsi="Californian FB"/>
          <w:b/>
          <w:sz w:val="32"/>
          <w:szCs w:val="32"/>
        </w:rPr>
      </w:pPr>
      <w:r w:rsidRPr="00243236">
        <w:rPr>
          <w:rFonts w:ascii="Californian FB" w:hAnsi="Californian FB"/>
          <w:b/>
          <w:sz w:val="32"/>
          <w:szCs w:val="32"/>
        </w:rPr>
        <w:t xml:space="preserve">To the parent/guardian: </w:t>
      </w:r>
    </w:p>
    <w:p w:rsidR="00B97585" w:rsidRPr="00243236" w:rsidRDefault="00B97585" w:rsidP="00B97585">
      <w:pPr>
        <w:pStyle w:val="NoSpacing"/>
        <w:rPr>
          <w:rFonts w:ascii="Californian FB" w:hAnsi="Californian FB"/>
          <w:b/>
          <w:sz w:val="32"/>
          <w:szCs w:val="32"/>
        </w:rPr>
      </w:pPr>
    </w:p>
    <w:p w:rsidR="00B97585" w:rsidRPr="00243236" w:rsidRDefault="00B97585" w:rsidP="00B97585">
      <w:pPr>
        <w:pStyle w:val="NoSpacing"/>
        <w:numPr>
          <w:ilvl w:val="0"/>
          <w:numId w:val="9"/>
        </w:numPr>
        <w:rPr>
          <w:rFonts w:ascii="Californian FB" w:hAnsi="Californian FB"/>
          <w:sz w:val="24"/>
          <w:szCs w:val="24"/>
        </w:rPr>
      </w:pPr>
      <w:r w:rsidRPr="00243236">
        <w:rPr>
          <w:rFonts w:ascii="Californian FB" w:hAnsi="Californian FB"/>
          <w:sz w:val="24"/>
          <w:szCs w:val="24"/>
        </w:rPr>
        <w:t>Teachers make course recommendations based on student performance in class and their</w:t>
      </w:r>
      <w:r>
        <w:rPr>
          <w:rFonts w:ascii="Californian FB" w:hAnsi="Californian FB"/>
          <w:sz w:val="24"/>
          <w:szCs w:val="24"/>
        </w:rPr>
        <w:t xml:space="preserve"> </w:t>
      </w:r>
      <w:r w:rsidRPr="00243236">
        <w:rPr>
          <w:rFonts w:ascii="Californian FB" w:hAnsi="Californian FB"/>
          <w:sz w:val="24"/>
          <w:szCs w:val="24"/>
        </w:rPr>
        <w:t xml:space="preserve">knowledge of expectations and rigor of the high school courses in their curricular area. </w:t>
      </w:r>
    </w:p>
    <w:p w:rsidR="00B97585" w:rsidRPr="00243236" w:rsidRDefault="00B97585" w:rsidP="00B97585">
      <w:pPr>
        <w:pStyle w:val="NoSpacing"/>
        <w:numPr>
          <w:ilvl w:val="0"/>
          <w:numId w:val="9"/>
        </w:numPr>
        <w:rPr>
          <w:rFonts w:ascii="Californian FB" w:hAnsi="Californian FB"/>
          <w:sz w:val="24"/>
          <w:szCs w:val="24"/>
        </w:rPr>
      </w:pPr>
      <w:r w:rsidRPr="00243236">
        <w:rPr>
          <w:rFonts w:ascii="Californian FB" w:hAnsi="Californian FB"/>
          <w:sz w:val="24"/>
          <w:szCs w:val="24"/>
        </w:rPr>
        <w:t>It is suggested that the student and/or parent have a conversation (in person, by phone, or by e-mail) with the current teacher abo</w:t>
      </w:r>
      <w:r>
        <w:rPr>
          <w:rFonts w:ascii="Californian FB" w:hAnsi="Californian FB"/>
          <w:sz w:val="24"/>
          <w:szCs w:val="24"/>
        </w:rPr>
        <w:t xml:space="preserve">ut the course recommendation so </w:t>
      </w:r>
      <w:r w:rsidRPr="00243236">
        <w:rPr>
          <w:rFonts w:ascii="Californian FB" w:hAnsi="Californian FB"/>
          <w:sz w:val="24"/>
          <w:szCs w:val="24"/>
        </w:rPr>
        <w:t xml:space="preserve">there is an understanding of the rationale behind the teacher recommendation. </w:t>
      </w:r>
    </w:p>
    <w:p w:rsidR="00B97585" w:rsidRPr="00243236" w:rsidRDefault="00B97585" w:rsidP="00B97585">
      <w:pPr>
        <w:pStyle w:val="NoSpacing"/>
        <w:numPr>
          <w:ilvl w:val="0"/>
          <w:numId w:val="9"/>
        </w:numPr>
        <w:rPr>
          <w:rFonts w:ascii="Californian FB" w:hAnsi="Californian FB"/>
          <w:sz w:val="24"/>
          <w:szCs w:val="24"/>
        </w:rPr>
      </w:pPr>
      <w:r w:rsidRPr="00243236">
        <w:rPr>
          <w:rFonts w:ascii="Californian FB" w:hAnsi="Californian FB"/>
          <w:sz w:val="24"/>
          <w:szCs w:val="24"/>
        </w:rPr>
        <w:t>While we always want to encourage students to take the m</w:t>
      </w:r>
      <w:r>
        <w:rPr>
          <w:rFonts w:ascii="Californian FB" w:hAnsi="Californian FB"/>
          <w:sz w:val="24"/>
          <w:szCs w:val="24"/>
        </w:rPr>
        <w:t>ost challenging courses</w:t>
      </w:r>
      <w:r w:rsidRPr="00243236">
        <w:rPr>
          <w:rFonts w:ascii="Californian FB" w:hAnsi="Californian FB"/>
          <w:sz w:val="24"/>
          <w:szCs w:val="24"/>
        </w:rPr>
        <w:t>, it is critical for students and parents to understand that it may not be possible to transfer out of the course due to scheduling limitations. In addition, if the student withdraws</w:t>
      </w:r>
      <w:r>
        <w:rPr>
          <w:rFonts w:ascii="Californian FB" w:hAnsi="Californian FB"/>
          <w:sz w:val="24"/>
          <w:szCs w:val="24"/>
        </w:rPr>
        <w:t xml:space="preserve"> from the course more than five</w:t>
      </w:r>
      <w:r w:rsidRPr="00243236">
        <w:rPr>
          <w:rFonts w:ascii="Californian FB" w:hAnsi="Californian FB"/>
          <w:sz w:val="24"/>
          <w:szCs w:val="24"/>
        </w:rPr>
        <w:t xml:space="preserve"> days after the first </w:t>
      </w:r>
      <w:r>
        <w:rPr>
          <w:rFonts w:ascii="Californian FB" w:hAnsi="Californian FB"/>
          <w:sz w:val="24"/>
          <w:szCs w:val="24"/>
        </w:rPr>
        <w:t>day of the course</w:t>
      </w:r>
      <w:r w:rsidRPr="00243236">
        <w:rPr>
          <w:rFonts w:ascii="Californian FB" w:hAnsi="Californian FB"/>
          <w:sz w:val="24"/>
          <w:szCs w:val="24"/>
        </w:rPr>
        <w:t xml:space="preserve">, </w:t>
      </w:r>
      <w:r w:rsidRPr="00FB7038">
        <w:rPr>
          <w:rFonts w:ascii="Californian FB" w:hAnsi="Californian FB"/>
          <w:sz w:val="24"/>
          <w:szCs w:val="24"/>
        </w:rPr>
        <w:t xml:space="preserve">he/she may not be able to transfer to another course and earn credit. </w:t>
      </w:r>
    </w:p>
    <w:p w:rsidR="00B97585" w:rsidRDefault="00B97585" w:rsidP="00B97585">
      <w:pPr>
        <w:pStyle w:val="NoSpacing"/>
        <w:numPr>
          <w:ilvl w:val="0"/>
          <w:numId w:val="9"/>
        </w:numPr>
        <w:rPr>
          <w:rFonts w:ascii="Californian FB" w:hAnsi="Californian FB"/>
          <w:sz w:val="24"/>
          <w:szCs w:val="24"/>
        </w:rPr>
      </w:pPr>
      <w:r w:rsidRPr="00243236">
        <w:rPr>
          <w:rFonts w:ascii="Californian FB" w:hAnsi="Californian FB"/>
          <w:sz w:val="24"/>
          <w:szCs w:val="24"/>
        </w:rPr>
        <w:t>The Course Placement Review form must be submitted to the high school by</w:t>
      </w:r>
      <w:r>
        <w:rPr>
          <w:rFonts w:ascii="Californian FB" w:hAnsi="Californian FB"/>
          <w:sz w:val="24"/>
          <w:szCs w:val="24"/>
        </w:rPr>
        <w:t xml:space="preserve"> May 22</w:t>
      </w:r>
      <w:r w:rsidRPr="00C35E97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>, 2017</w:t>
      </w:r>
      <w:r w:rsidRPr="00243236">
        <w:rPr>
          <w:rFonts w:ascii="Californian FB" w:hAnsi="Californian FB"/>
          <w:sz w:val="24"/>
          <w:szCs w:val="24"/>
        </w:rPr>
        <w:t xml:space="preserve">.  Forms received by this date will be given priority. Requests after this date will be </w:t>
      </w:r>
      <w:r>
        <w:rPr>
          <w:rFonts w:ascii="Californian FB" w:hAnsi="Californian FB"/>
          <w:sz w:val="24"/>
          <w:szCs w:val="24"/>
        </w:rPr>
        <w:t>a</w:t>
      </w:r>
      <w:r w:rsidRPr="00243236">
        <w:rPr>
          <w:rFonts w:ascii="Californian FB" w:hAnsi="Californian FB"/>
          <w:sz w:val="24"/>
          <w:szCs w:val="24"/>
        </w:rPr>
        <w:t>ccommodated if space is available.</w:t>
      </w:r>
    </w:p>
    <w:p w:rsidR="00B97585" w:rsidRDefault="00B97585" w:rsidP="00B97585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021"/>
        <w:gridCol w:w="356"/>
        <w:gridCol w:w="2979"/>
        <w:gridCol w:w="384"/>
        <w:gridCol w:w="1846"/>
      </w:tblGrid>
      <w:tr w:rsidR="00B97585" w:rsidTr="00F53698">
        <w:trPr>
          <w:trHeight w:val="516"/>
        </w:trPr>
        <w:tc>
          <w:tcPr>
            <w:tcW w:w="4021" w:type="dxa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  <w:p w:rsidR="00B97585" w:rsidRPr="000C022B" w:rsidRDefault="00B97585" w:rsidP="00F53698">
            <w:pPr>
              <w:pStyle w:val="NoSpacing"/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C022B">
              <w:rPr>
                <w:rFonts w:ascii="Californian FB" w:hAnsi="Californian FB"/>
                <w:sz w:val="32"/>
                <w:szCs w:val="32"/>
              </w:rPr>
              <w:t>Teacher Recommendation</w:t>
            </w:r>
          </w:p>
        </w:tc>
        <w:tc>
          <w:tcPr>
            <w:tcW w:w="356" w:type="dxa"/>
            <w:vMerge w:val="restart"/>
            <w:shd w:val="clear" w:color="auto" w:fill="0D0D0D" w:themeFill="text1" w:themeFillTint="F2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209" w:type="dxa"/>
            <w:gridSpan w:val="3"/>
          </w:tcPr>
          <w:p w:rsidR="00B97585" w:rsidRDefault="00B97585" w:rsidP="00F53698">
            <w:pPr>
              <w:pStyle w:val="NoSpacing"/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C022B">
              <w:rPr>
                <w:rFonts w:ascii="Californian FB" w:hAnsi="Californian FB"/>
                <w:sz w:val="32"/>
                <w:szCs w:val="32"/>
              </w:rPr>
              <w:t xml:space="preserve">Parent/Guardian Request if </w:t>
            </w:r>
          </w:p>
          <w:p w:rsidR="00B97585" w:rsidRPr="000C022B" w:rsidRDefault="00B97585" w:rsidP="00F53698">
            <w:pPr>
              <w:pStyle w:val="NoSpacing"/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C022B">
              <w:rPr>
                <w:rFonts w:ascii="Californian FB" w:hAnsi="Californian FB"/>
                <w:sz w:val="32"/>
                <w:szCs w:val="32"/>
              </w:rPr>
              <w:t>Different from Teacher</w:t>
            </w:r>
          </w:p>
        </w:tc>
      </w:tr>
      <w:tr w:rsidR="00B97585" w:rsidTr="00F53698">
        <w:trPr>
          <w:trHeight w:val="456"/>
        </w:trPr>
        <w:tc>
          <w:tcPr>
            <w:tcW w:w="4021" w:type="dxa"/>
            <w:shd w:val="clear" w:color="auto" w:fill="0D0D0D" w:themeFill="text1" w:themeFillTint="F2"/>
          </w:tcPr>
          <w:p w:rsidR="00B97585" w:rsidRDefault="00B97585" w:rsidP="00F53698">
            <w:pPr>
              <w:pStyle w:val="NoSpacing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B97585" w:rsidRPr="000C022B" w:rsidRDefault="00B97585" w:rsidP="00F53698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 w:rsidRPr="000C022B">
              <w:rPr>
                <w:rFonts w:ascii="Californian FB" w:hAnsi="Californian FB"/>
                <w:b/>
                <w:i/>
                <w:sz w:val="24"/>
                <w:szCs w:val="24"/>
              </w:rPr>
              <w:t>COURSE NAME</w:t>
            </w:r>
          </w:p>
        </w:tc>
        <w:tc>
          <w:tcPr>
            <w:tcW w:w="356" w:type="dxa"/>
            <w:vMerge/>
            <w:shd w:val="clear" w:color="auto" w:fill="0D0D0D" w:themeFill="text1" w:themeFillTint="F2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0D0D0D" w:themeFill="text1" w:themeFillTint="F2"/>
          </w:tcPr>
          <w:p w:rsidR="00B97585" w:rsidRDefault="00B97585" w:rsidP="00F53698">
            <w:pPr>
              <w:pStyle w:val="NoSpacing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B97585" w:rsidRPr="000C022B" w:rsidRDefault="00B97585" w:rsidP="00F53698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 w:rsidRPr="000C022B">
              <w:rPr>
                <w:rFonts w:ascii="Californian FB" w:hAnsi="Californian FB"/>
                <w:b/>
                <w:i/>
                <w:sz w:val="24"/>
                <w:szCs w:val="24"/>
              </w:rPr>
              <w:t>COURSE NAME</w:t>
            </w:r>
          </w:p>
        </w:tc>
        <w:tc>
          <w:tcPr>
            <w:tcW w:w="2230" w:type="dxa"/>
            <w:gridSpan w:val="2"/>
            <w:shd w:val="clear" w:color="auto" w:fill="0D0D0D" w:themeFill="text1" w:themeFillTint="F2"/>
          </w:tcPr>
          <w:p w:rsidR="00B97585" w:rsidRDefault="00B97585" w:rsidP="00F53698">
            <w:pPr>
              <w:pStyle w:val="NoSpacing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Prerequisite</w:t>
            </w:r>
          </w:p>
          <w:p w:rsidR="00B97585" w:rsidRDefault="00B97585" w:rsidP="00F53698">
            <w:pPr>
              <w:pStyle w:val="NoSpacing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Met?</w:t>
            </w:r>
          </w:p>
        </w:tc>
      </w:tr>
      <w:tr w:rsidR="00B97585" w:rsidTr="00F53698">
        <w:trPr>
          <w:trHeight w:val="478"/>
        </w:trPr>
        <w:tc>
          <w:tcPr>
            <w:tcW w:w="4021" w:type="dxa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6" w:type="dxa"/>
            <w:vMerge/>
            <w:shd w:val="clear" w:color="auto" w:fill="0D0D0D" w:themeFill="text1" w:themeFillTint="F2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6" w:type="dxa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97585" w:rsidTr="00F53698">
        <w:trPr>
          <w:trHeight w:val="488"/>
        </w:trPr>
        <w:tc>
          <w:tcPr>
            <w:tcW w:w="4021" w:type="dxa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6" w:type="dxa"/>
            <w:vMerge/>
            <w:shd w:val="clear" w:color="auto" w:fill="0D0D0D" w:themeFill="text1" w:themeFillTint="F2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6" w:type="dxa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97585" w:rsidTr="00F53698">
        <w:trPr>
          <w:trHeight w:val="489"/>
        </w:trPr>
        <w:tc>
          <w:tcPr>
            <w:tcW w:w="4021" w:type="dxa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6" w:type="dxa"/>
            <w:vMerge/>
            <w:shd w:val="clear" w:color="auto" w:fill="0D0D0D" w:themeFill="text1" w:themeFillTint="F2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6" w:type="dxa"/>
          </w:tcPr>
          <w:p w:rsidR="00B97585" w:rsidRDefault="00B97585" w:rsidP="00F53698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B97585" w:rsidRPr="0091794E" w:rsidRDefault="00B97585" w:rsidP="00B97585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</w:t>
      </w:r>
      <w:r w:rsidRPr="0091794E">
        <w:rPr>
          <w:rFonts w:ascii="Californian FB" w:hAnsi="Californian FB"/>
          <w:sz w:val="24"/>
          <w:szCs w:val="24"/>
        </w:rPr>
        <w:t>* If prerequisite has not been met, the student cann</w:t>
      </w:r>
      <w:r>
        <w:rPr>
          <w:rFonts w:ascii="Californian FB" w:hAnsi="Californian FB"/>
          <w:sz w:val="24"/>
          <w:szCs w:val="24"/>
        </w:rPr>
        <w:t>ot be registered for the course**</w:t>
      </w:r>
    </w:p>
    <w:p w:rsidR="00B97585" w:rsidRPr="0091794E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</w:p>
    <w:p w:rsidR="00B97585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  <w:r w:rsidRPr="0091794E">
        <w:rPr>
          <w:rFonts w:ascii="Californian FB" w:hAnsi="Californian FB"/>
          <w:sz w:val="24"/>
          <w:szCs w:val="24"/>
        </w:rPr>
        <w:t>As a parent, I will monitor my child’s progress in the class to make sure it remains appropriate. I am aware that it may not be possible to transfer out of the course du</w:t>
      </w:r>
      <w:r>
        <w:rPr>
          <w:rFonts w:ascii="Californian FB" w:hAnsi="Californian FB"/>
          <w:sz w:val="24"/>
          <w:szCs w:val="24"/>
        </w:rPr>
        <w:t xml:space="preserve">e to scheduling limitations. </w:t>
      </w:r>
    </w:p>
    <w:p w:rsidR="00B97585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</w:p>
    <w:p w:rsidR="00B97585" w:rsidRPr="0091794E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</w:p>
    <w:p w:rsidR="00B97585" w:rsidRPr="0091794E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  <w:r w:rsidRPr="0091794E">
        <w:rPr>
          <w:rFonts w:ascii="Californian FB" w:hAnsi="Californian FB"/>
          <w:sz w:val="24"/>
          <w:szCs w:val="24"/>
        </w:rPr>
        <w:t xml:space="preserve">Student Signature: </w:t>
      </w:r>
      <w:r>
        <w:rPr>
          <w:rFonts w:ascii="Californian FB" w:hAnsi="Californian FB"/>
          <w:sz w:val="24"/>
          <w:szCs w:val="24"/>
        </w:rPr>
        <w:t>_________________________________________________________________________________</w:t>
      </w:r>
    </w:p>
    <w:p w:rsidR="00B97585" w:rsidRPr="0091794E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</w:p>
    <w:p w:rsidR="00B97585" w:rsidRPr="00243236" w:rsidRDefault="00B97585" w:rsidP="00B97585">
      <w:pPr>
        <w:pStyle w:val="NoSpacing"/>
        <w:rPr>
          <w:rFonts w:ascii="Californian FB" w:hAnsi="Californian FB"/>
          <w:sz w:val="24"/>
          <w:szCs w:val="24"/>
        </w:rPr>
      </w:pPr>
      <w:r w:rsidRPr="0091794E">
        <w:rPr>
          <w:rFonts w:ascii="Californian FB" w:hAnsi="Californian FB"/>
          <w:sz w:val="24"/>
          <w:szCs w:val="24"/>
        </w:rPr>
        <w:t>Parent/Guardian Signature:</w:t>
      </w:r>
      <w:r>
        <w:rPr>
          <w:rFonts w:ascii="Californian FB" w:hAnsi="Californian FB"/>
          <w:sz w:val="24"/>
          <w:szCs w:val="24"/>
        </w:rPr>
        <w:t xml:space="preserve"> ________________________________________________________________________</w:t>
      </w:r>
    </w:p>
    <w:p w:rsidR="00B97585" w:rsidRPr="007B0F0A" w:rsidRDefault="00B97585" w:rsidP="004D6CBB">
      <w:pPr>
        <w:pStyle w:val="NoSpacing"/>
        <w:rPr>
          <w:rFonts w:ascii="Californian FB" w:hAnsi="Californian FB"/>
          <w:sz w:val="28"/>
          <w:szCs w:val="28"/>
        </w:rPr>
      </w:pPr>
    </w:p>
    <w:sectPr w:rsidR="00B97585" w:rsidRPr="007B0F0A" w:rsidSect="004D6CBB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601"/>
    <w:multiLevelType w:val="hybridMultilevel"/>
    <w:tmpl w:val="5EAE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1D2"/>
    <w:multiLevelType w:val="hybridMultilevel"/>
    <w:tmpl w:val="E358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CE5"/>
    <w:multiLevelType w:val="multilevel"/>
    <w:tmpl w:val="B642A3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83831A6"/>
    <w:multiLevelType w:val="hybridMultilevel"/>
    <w:tmpl w:val="E86E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2564"/>
    <w:multiLevelType w:val="hybridMultilevel"/>
    <w:tmpl w:val="8B70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23D3"/>
    <w:multiLevelType w:val="hybridMultilevel"/>
    <w:tmpl w:val="18D87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36DC0"/>
    <w:multiLevelType w:val="hybridMultilevel"/>
    <w:tmpl w:val="B4F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36C4"/>
    <w:multiLevelType w:val="hybridMultilevel"/>
    <w:tmpl w:val="9FD2DE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805B79"/>
    <w:multiLevelType w:val="hybridMultilevel"/>
    <w:tmpl w:val="FB0A7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7"/>
    <w:rsid w:val="001F4419"/>
    <w:rsid w:val="00365342"/>
    <w:rsid w:val="004D6CBB"/>
    <w:rsid w:val="00612C77"/>
    <w:rsid w:val="006139A6"/>
    <w:rsid w:val="007B0F0A"/>
    <w:rsid w:val="009B46B6"/>
    <w:rsid w:val="009C6D79"/>
    <w:rsid w:val="00B97585"/>
    <w:rsid w:val="00F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75D1"/>
    <w:pPr>
      <w:ind w:left="720"/>
      <w:contextualSpacing/>
    </w:pPr>
  </w:style>
  <w:style w:type="paragraph" w:styleId="NoSpacing">
    <w:name w:val="No Spacing"/>
    <w:uiPriority w:val="1"/>
    <w:qFormat/>
    <w:rsid w:val="004D6CB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F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75D1"/>
    <w:pPr>
      <w:ind w:left="720"/>
      <w:contextualSpacing/>
    </w:pPr>
  </w:style>
  <w:style w:type="paragraph" w:styleId="NoSpacing">
    <w:name w:val="No Spacing"/>
    <w:uiPriority w:val="1"/>
    <w:qFormat/>
    <w:rsid w:val="004D6CB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F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7E65E0A-CCED-4F75-BA97-3D814CF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Alessio</dc:creator>
  <cp:lastModifiedBy>Tiffani King</cp:lastModifiedBy>
  <cp:revision>2</cp:revision>
  <cp:lastPrinted>2014-03-06T17:37:00Z</cp:lastPrinted>
  <dcterms:created xsi:type="dcterms:W3CDTF">2017-05-02T18:04:00Z</dcterms:created>
  <dcterms:modified xsi:type="dcterms:W3CDTF">2017-05-02T18:04:00Z</dcterms:modified>
</cp:coreProperties>
</file>